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09" w:rsidRDefault="00DC0609" w:rsidP="009A09D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Комитет образования,</w:t>
      </w:r>
      <w:r w:rsidR="009A09D5" w:rsidRPr="009A09D5">
        <w:rPr>
          <w:rFonts w:ascii="Times New Roman" w:eastAsia="Calibri" w:hAnsi="Times New Roman" w:cs="Times New Roman"/>
          <w:b/>
          <w:sz w:val="28"/>
          <w:szCs w:val="28"/>
        </w:rPr>
        <w:t xml:space="preserve"> науки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молодежной политики </w:t>
      </w:r>
    </w:p>
    <w:p w:rsidR="009A09D5" w:rsidRPr="009A09D5" w:rsidRDefault="009A09D5" w:rsidP="009A09D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9D5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9A09D5" w:rsidRPr="009A09D5" w:rsidRDefault="009A09D5" w:rsidP="009A09D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9D5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9A09D5" w:rsidRPr="009A09D5" w:rsidRDefault="009A09D5" w:rsidP="009A09D5">
      <w:pPr>
        <w:autoSpaceDN w:val="0"/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9D5">
        <w:rPr>
          <w:rFonts w:ascii="Times New Roman" w:eastAsia="Calibri" w:hAnsi="Times New Roman" w:cs="Times New Roman"/>
          <w:b/>
          <w:sz w:val="28"/>
          <w:szCs w:val="28"/>
        </w:rPr>
        <w:t>«Волгоградский профессиональный техникум кадровых ресурсов»</w:t>
      </w:r>
    </w:p>
    <w:p w:rsidR="009A09D5" w:rsidRPr="009A09D5" w:rsidRDefault="009A09D5" w:rsidP="009A09D5">
      <w:pPr>
        <w:autoSpaceDN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4860"/>
      </w:tblGrid>
      <w:tr w:rsidR="009A09D5" w:rsidRPr="009A09D5" w:rsidTr="009A09D5">
        <w:trPr>
          <w:trHeight w:val="1691"/>
        </w:trPr>
        <w:tc>
          <w:tcPr>
            <w:tcW w:w="4968" w:type="dxa"/>
            <w:hideMark/>
          </w:tcPr>
          <w:p w:rsidR="009A09D5" w:rsidRPr="009A09D5" w:rsidRDefault="009A09D5" w:rsidP="009A0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0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Рассмотрено:</w:t>
            </w:r>
          </w:p>
          <w:p w:rsidR="009A09D5" w:rsidRPr="009A09D5" w:rsidRDefault="009A09D5" w:rsidP="009A0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A09D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ЦК</w:t>
            </w:r>
            <w:r w:rsidRPr="009A09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09D5" w:rsidRPr="009A09D5" w:rsidRDefault="009A09D5" w:rsidP="009A0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D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</w:t>
            </w:r>
          </w:p>
          <w:p w:rsidR="009A09D5" w:rsidRPr="009A09D5" w:rsidRDefault="009A09D5" w:rsidP="009A0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D5">
              <w:rPr>
                <w:rFonts w:ascii="Times New Roman" w:eastAsia="Calibri" w:hAnsi="Times New Roman" w:cs="Times New Roman"/>
                <w:sz w:val="24"/>
                <w:szCs w:val="24"/>
              </w:rPr>
              <w:t>от  «______» ____________20___ г.</w:t>
            </w:r>
          </w:p>
          <w:p w:rsidR="009A09D5" w:rsidRPr="009A09D5" w:rsidRDefault="009A09D5" w:rsidP="009A0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D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ЦК</w:t>
            </w:r>
          </w:p>
          <w:p w:rsidR="009A09D5" w:rsidRPr="009A09D5" w:rsidRDefault="009A09D5" w:rsidP="009A09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ind w:hanging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A09D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______________________Д.А.Сапрыкина</w:t>
            </w:r>
            <w:proofErr w:type="spellEnd"/>
          </w:p>
        </w:tc>
        <w:tc>
          <w:tcPr>
            <w:tcW w:w="4860" w:type="dxa"/>
          </w:tcPr>
          <w:p w:rsidR="009A09D5" w:rsidRPr="009A09D5" w:rsidRDefault="009A09D5" w:rsidP="009A0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ind w:hanging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0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Утверждаю:</w:t>
            </w:r>
          </w:p>
          <w:p w:rsidR="009A09D5" w:rsidRPr="009A09D5" w:rsidRDefault="009A09D5" w:rsidP="009A0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hanging="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Зам директора по УПР </w:t>
            </w:r>
          </w:p>
          <w:p w:rsidR="009A09D5" w:rsidRPr="009A09D5" w:rsidRDefault="009A09D5" w:rsidP="009A0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hanging="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________________ О.Н. Левина</w:t>
            </w:r>
          </w:p>
          <w:p w:rsidR="009A09D5" w:rsidRPr="009A09D5" w:rsidRDefault="009A09D5" w:rsidP="009A0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hanging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9D5" w:rsidRPr="009A09D5" w:rsidRDefault="009A09D5" w:rsidP="009A09D5">
            <w:pPr>
              <w:autoSpaceDN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D5">
              <w:rPr>
                <w:rFonts w:ascii="Times New Roman" w:eastAsia="Calibri" w:hAnsi="Times New Roman" w:cs="Times New Roman"/>
                <w:sz w:val="24"/>
                <w:szCs w:val="24"/>
              </w:rPr>
              <w:t>«______» _______________20___ г.</w:t>
            </w:r>
          </w:p>
          <w:p w:rsidR="009A09D5" w:rsidRPr="009A09D5" w:rsidRDefault="009A09D5" w:rsidP="009A09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76" w:lineRule="auto"/>
              <w:ind w:hanging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09D5" w:rsidRPr="009A09D5" w:rsidRDefault="009A09D5" w:rsidP="009A0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A09D5" w:rsidRPr="009A09D5" w:rsidRDefault="009A09D5" w:rsidP="009A0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A09D5" w:rsidRPr="009A09D5" w:rsidRDefault="009A09D5" w:rsidP="009A0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A09D5">
        <w:rPr>
          <w:rFonts w:ascii="Times New Roman" w:eastAsia="Calibri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9A09D5" w:rsidRPr="009A09D5" w:rsidRDefault="0062419F" w:rsidP="009A09D5">
      <w:pPr>
        <w:ind w:right="3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ОП.09 БЕЗОПАСНОСТЬ</w:t>
      </w:r>
      <w:r w:rsidR="00BA55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ЖИЗНЕ</w:t>
      </w:r>
      <w:r w:rsidR="009A09D5" w:rsidRPr="009A09D5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ДЕЯТЕЛЬНОСТИ</w:t>
      </w:r>
    </w:p>
    <w:p w:rsidR="009A09D5" w:rsidRPr="009A09D5" w:rsidRDefault="009A09D5" w:rsidP="009A09D5">
      <w:pPr>
        <w:ind w:right="3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09D5" w:rsidRPr="009A09D5" w:rsidRDefault="005E2591" w:rsidP="009A09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  <w:r w:rsidR="009A09D5" w:rsidRPr="009A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</w:t>
      </w:r>
      <w:r w:rsidR="00826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="009A09D5" w:rsidRPr="009A09D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ССЗ:</w:t>
      </w:r>
    </w:p>
    <w:p w:rsidR="009A09D5" w:rsidRPr="009A09D5" w:rsidRDefault="00380289" w:rsidP="009A09D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9A09D5" w:rsidRPr="00B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 </w:t>
      </w:r>
      <w:r w:rsidRPr="00B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9A09D5" w:rsidRPr="00B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Коммерция (по отраслям)</w:t>
      </w:r>
    </w:p>
    <w:p w:rsidR="009A09D5" w:rsidRPr="009A09D5" w:rsidRDefault="009A09D5" w:rsidP="009A09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A0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</w:p>
    <w:p w:rsidR="009A09D5" w:rsidRPr="009A09D5" w:rsidRDefault="009A09D5" w:rsidP="009A09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и</w:t>
      </w:r>
      <w:r w:rsidR="00DC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</w:t>
      </w:r>
      <w:proofErr w:type="gramStart"/>
      <w:r w:rsidR="00DC06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9A0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C06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9A09D5" w:rsidRPr="009A09D5" w:rsidRDefault="00DC0609" w:rsidP="009A09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социально-экономического профиля</w:t>
      </w:r>
      <w:r w:rsidR="009A09D5" w:rsidRPr="009A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(заочное отделение)</w:t>
      </w:r>
    </w:p>
    <w:p w:rsidR="009A09D5" w:rsidRPr="009A09D5" w:rsidRDefault="009A09D5" w:rsidP="009A0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9A09D5" w:rsidRPr="009A09D5" w:rsidRDefault="009A09D5" w:rsidP="009A0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9A09D5" w:rsidRPr="009A09D5" w:rsidRDefault="009A09D5" w:rsidP="009A09D5">
      <w:pPr>
        <w:tabs>
          <w:tab w:val="left" w:pos="1940"/>
        </w:tabs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09D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C5514">
        <w:rPr>
          <w:rFonts w:ascii="Times New Roman" w:eastAsia="Calibri" w:hAnsi="Times New Roman" w:cs="Times New Roman"/>
          <w:sz w:val="28"/>
          <w:szCs w:val="28"/>
        </w:rPr>
        <w:t xml:space="preserve">               Срок обучения – 3</w:t>
      </w:r>
      <w:r w:rsidRPr="009A09D5">
        <w:rPr>
          <w:rFonts w:ascii="Times New Roman" w:eastAsia="Calibri" w:hAnsi="Times New Roman" w:cs="Times New Roman"/>
          <w:sz w:val="28"/>
          <w:szCs w:val="28"/>
        </w:rPr>
        <w:t xml:space="preserve"> года 10 месяцев</w:t>
      </w:r>
    </w:p>
    <w:p w:rsidR="009A09D5" w:rsidRPr="009A09D5" w:rsidRDefault="000C5514" w:rsidP="009A09D5">
      <w:pPr>
        <w:tabs>
          <w:tab w:val="left" w:pos="1940"/>
        </w:tabs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A09D5" w:rsidRPr="009A09D5">
        <w:rPr>
          <w:rFonts w:ascii="Times New Roman" w:eastAsia="Calibri" w:hAnsi="Times New Roman" w:cs="Times New Roman"/>
          <w:sz w:val="28"/>
          <w:szCs w:val="28"/>
        </w:rPr>
        <w:t>года 10 месяцев</w:t>
      </w:r>
    </w:p>
    <w:p w:rsidR="009A09D5" w:rsidRPr="009A09D5" w:rsidRDefault="009A09D5" w:rsidP="009A09D5">
      <w:pPr>
        <w:tabs>
          <w:tab w:val="left" w:pos="194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9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55316A">
        <w:rPr>
          <w:rFonts w:ascii="Times New Roman" w:eastAsia="Calibri" w:hAnsi="Times New Roman" w:cs="Times New Roman"/>
          <w:sz w:val="28"/>
          <w:szCs w:val="28"/>
        </w:rPr>
        <w:t xml:space="preserve">          Количество часов - 102</w:t>
      </w:r>
    </w:p>
    <w:p w:rsidR="009A09D5" w:rsidRPr="009A09D5" w:rsidRDefault="009A09D5" w:rsidP="009A09D5">
      <w:pPr>
        <w:tabs>
          <w:tab w:val="left" w:pos="1940"/>
        </w:tabs>
        <w:autoSpaceDN w:val="0"/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09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968"/>
        <w:gridCol w:w="5220"/>
      </w:tblGrid>
      <w:tr w:rsidR="009A09D5" w:rsidRPr="009A09D5" w:rsidTr="009A09D5">
        <w:trPr>
          <w:trHeight w:val="1336"/>
        </w:trPr>
        <w:tc>
          <w:tcPr>
            <w:tcW w:w="4968" w:type="dxa"/>
            <w:hideMark/>
          </w:tcPr>
          <w:p w:rsidR="009A09D5" w:rsidRPr="009A09D5" w:rsidRDefault="009A09D5" w:rsidP="009A0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A0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Разработчик: </w:t>
            </w:r>
          </w:p>
          <w:p w:rsidR="009A09D5" w:rsidRPr="009A09D5" w:rsidRDefault="009A09D5" w:rsidP="009A09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00" w:line="276" w:lineRule="auto"/>
              <w:ind w:left="567" w:hanging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A0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 ГБПОУ «ВПТКР» </w:t>
            </w:r>
          </w:p>
          <w:p w:rsidR="009A09D5" w:rsidRPr="009A09D5" w:rsidRDefault="009A09D5" w:rsidP="009A09D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0" w:type="dxa"/>
            <w:hideMark/>
          </w:tcPr>
          <w:p w:rsidR="00DC0609" w:rsidRDefault="009A09D5" w:rsidP="00DC0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A0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9A09D5" w:rsidRPr="00DC0609" w:rsidRDefault="00DC0609" w:rsidP="00DC0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  <w:proofErr w:type="spellStart"/>
            <w:r w:rsidR="009A09D5" w:rsidRPr="009A0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О.А.Салищева</w:t>
            </w:r>
            <w:proofErr w:type="spellEnd"/>
          </w:p>
          <w:p w:rsidR="009A09D5" w:rsidRPr="009A09D5" w:rsidRDefault="009A09D5" w:rsidP="009A09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A0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9A09D5" w:rsidRPr="009A09D5" w:rsidRDefault="009A09D5" w:rsidP="009A09D5">
      <w:pPr>
        <w:ind w:right="3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9D5">
        <w:rPr>
          <w:rFonts w:ascii="Times New Roman" w:eastAsia="Calibri" w:hAnsi="Times New Roman" w:cs="Times New Roman"/>
          <w:sz w:val="28"/>
          <w:szCs w:val="28"/>
        </w:rPr>
        <w:t>2019г.</w:t>
      </w:r>
    </w:p>
    <w:p w:rsidR="00DC0609" w:rsidRDefault="00DC0609" w:rsidP="00D9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A68" w:rsidRPr="00715F5F" w:rsidRDefault="00D97A68" w:rsidP="00D9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97A68" w:rsidRPr="00715F5F" w:rsidRDefault="00D97A68" w:rsidP="00D9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33A89" w:rsidRPr="00715F5F" w:rsidTr="00F33A89">
        <w:tc>
          <w:tcPr>
            <w:tcW w:w="7668" w:type="dxa"/>
          </w:tcPr>
          <w:p w:rsidR="00D97A68" w:rsidRPr="00715F5F" w:rsidRDefault="00D97A68" w:rsidP="00D97A6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D97A68" w:rsidRPr="00715F5F" w:rsidRDefault="00D97A68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33A89" w:rsidRPr="00715F5F" w:rsidTr="00F33A89">
        <w:tc>
          <w:tcPr>
            <w:tcW w:w="7668" w:type="dxa"/>
          </w:tcPr>
          <w:p w:rsidR="00D97A68" w:rsidRPr="00715F5F" w:rsidRDefault="00D97A68" w:rsidP="00D97A68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15F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D97A68" w:rsidRPr="00715F5F" w:rsidRDefault="00D97A68" w:rsidP="00D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D97A68" w:rsidRPr="00715F5F" w:rsidRDefault="00D97A68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33A89" w:rsidRPr="00715F5F" w:rsidTr="00F33A89">
        <w:tc>
          <w:tcPr>
            <w:tcW w:w="7668" w:type="dxa"/>
          </w:tcPr>
          <w:p w:rsidR="00D97A68" w:rsidRPr="00715F5F" w:rsidRDefault="00D97A68" w:rsidP="00D97A68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15F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D97A68" w:rsidRPr="00715F5F" w:rsidRDefault="00D97A68" w:rsidP="00D97A6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D97A68" w:rsidRPr="00715F5F" w:rsidRDefault="0082110A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33A89" w:rsidRPr="00715F5F" w:rsidTr="00F33A89">
        <w:trPr>
          <w:trHeight w:val="670"/>
        </w:trPr>
        <w:tc>
          <w:tcPr>
            <w:tcW w:w="7668" w:type="dxa"/>
          </w:tcPr>
          <w:p w:rsidR="00D97A68" w:rsidRPr="00715F5F" w:rsidRDefault="00D97A68" w:rsidP="00D97A68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15F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  <w:p w:rsidR="00D97A68" w:rsidRPr="00715F5F" w:rsidRDefault="00D97A68" w:rsidP="00D97A6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D97A68" w:rsidRPr="00715F5F" w:rsidRDefault="0082110A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F33A89" w:rsidRPr="00715F5F" w:rsidTr="00F33A89">
        <w:tc>
          <w:tcPr>
            <w:tcW w:w="7668" w:type="dxa"/>
          </w:tcPr>
          <w:p w:rsidR="00D97A68" w:rsidRDefault="00D97A68" w:rsidP="00D97A68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15F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5E2591" w:rsidRPr="00715F5F" w:rsidRDefault="005E2591" w:rsidP="00D97A68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Вопросы и тесты для выполнения контрольной работы</w:t>
            </w:r>
          </w:p>
          <w:p w:rsidR="00D97A68" w:rsidRPr="00715F5F" w:rsidRDefault="00D97A68" w:rsidP="00D97A6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D97A68" w:rsidRDefault="0082110A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:rsidR="005E2591" w:rsidRDefault="005E2591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2591" w:rsidRPr="00715F5F" w:rsidRDefault="005E2591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8F1A68" w:rsidRPr="00715F5F" w:rsidRDefault="00D97A68" w:rsidP="00577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5F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:rsidR="00987BBA" w:rsidRPr="00987BBA" w:rsidRDefault="00987BBA" w:rsidP="000C410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BB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1. паспорт рабочей ПРОГРАММЫ УЧЕБНОЙ ДИСЦИПЛИНЫ </w:t>
      </w:r>
      <w:r w:rsidR="009A09D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ОП.09</w:t>
      </w:r>
      <w:r w:rsidR="001A6E3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«Безопасность жизнедеятельности» по </w:t>
      </w:r>
      <w:r w:rsidR="009A09D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  <w:r w:rsidR="009A09D5" w:rsidRPr="00B224C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СПЕЦИАЛЬНОСТИ  </w:t>
      </w:r>
      <w:r w:rsidR="00380289" w:rsidRPr="00B224C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38</w:t>
      </w:r>
      <w:r w:rsidR="009A09D5" w:rsidRPr="00B224C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.02</w:t>
      </w:r>
      <w:r w:rsidR="00380289" w:rsidRPr="00B224C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.04</w:t>
      </w:r>
      <w:r w:rsidR="005140B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  <w:r w:rsidR="009A09D5" w:rsidRPr="00B224C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«КОММЕРЦИЯ (ПО ОТРАСЛЯМ)</w:t>
      </w:r>
      <w:r w:rsidR="001A6E33" w:rsidRPr="00B224C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»</w:t>
      </w:r>
    </w:p>
    <w:p w:rsidR="00987BBA" w:rsidRPr="00987BBA" w:rsidRDefault="00987BBA" w:rsidP="005140B5">
      <w:pPr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D837DE" w:rsidRDefault="00D837DE" w:rsidP="0051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 w:rsidR="00F64B32">
        <w:rPr>
          <w:rFonts w:ascii="Times New Roman" w:eastAsia="Times New Roman" w:hAnsi="Times New Roman" w:cs="Times New Roman"/>
          <w:sz w:val="28"/>
          <w:szCs w:val="28"/>
          <w:lang w:eastAsia="ar-SA"/>
        </w:rPr>
        <w:t>ОП.09</w:t>
      </w:r>
      <w:r w:rsidR="001A6E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«Безопасность жизнедеятельности» является частью основной профессиональной образовательной программы в соответствии с ФГОС по специальности СПО </w:t>
      </w:r>
      <w:r w:rsidR="00380289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  <w:r w:rsidR="009A09D5">
        <w:rPr>
          <w:rFonts w:ascii="Times New Roman" w:eastAsia="Times New Roman" w:hAnsi="Times New Roman" w:cs="Times New Roman"/>
          <w:sz w:val="28"/>
          <w:szCs w:val="28"/>
          <w:lang w:eastAsia="ar-SA"/>
        </w:rPr>
        <w:t>.02.</w:t>
      </w:r>
      <w:r w:rsidR="00380289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9A0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Коммерция (по отраслям)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224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B224C3" w:rsidRPr="00B224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твержден приказом Министерства образования и науки Российской Федерации от 15 мая 2014 г. N 39</w:t>
      </w:r>
      <w:r w:rsidR="00B224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5140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укрупненная груп</w:t>
      </w:r>
      <w:r w:rsidR="00B224C3">
        <w:rPr>
          <w:rFonts w:ascii="Times New Roman" w:eastAsia="Times New Roman" w:hAnsi="Times New Roman" w:cs="Times New Roman"/>
          <w:sz w:val="28"/>
          <w:szCs w:val="28"/>
          <w:lang w:eastAsia="ar-SA"/>
        </w:rPr>
        <w:t>па 38</w:t>
      </w:r>
      <w:r w:rsidR="00D97A68">
        <w:rPr>
          <w:rFonts w:ascii="Times New Roman" w:eastAsia="Times New Roman" w:hAnsi="Times New Roman" w:cs="Times New Roman"/>
          <w:sz w:val="28"/>
          <w:szCs w:val="28"/>
          <w:lang w:eastAsia="ar-SA"/>
        </w:rPr>
        <w:t>.00.00</w:t>
      </w:r>
      <w:r w:rsidR="00B22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Экономика и управление</w:t>
      </w:r>
      <w:proofErr w:type="gramStart"/>
      <w:r w:rsidR="00B22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55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87BBA" w:rsidRPr="00987BBA" w:rsidRDefault="00D837DE" w:rsidP="001F44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 w:rsidR="00F64B32">
        <w:rPr>
          <w:rFonts w:ascii="Times New Roman" w:eastAsia="Times New Roman" w:hAnsi="Times New Roman" w:cs="Times New Roman"/>
          <w:sz w:val="28"/>
          <w:szCs w:val="28"/>
          <w:lang w:eastAsia="ar-SA"/>
        </w:rPr>
        <w:t>ОП.09</w:t>
      </w:r>
      <w:r w:rsidR="001A6E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«Безопасность жизнедеятельности»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:rsidR="002875FD" w:rsidRPr="002875FD" w:rsidRDefault="00987BBA" w:rsidP="001F4433">
      <w:pPr>
        <w:pStyle w:val="af5"/>
        <w:numPr>
          <w:ilvl w:val="1"/>
          <w:numId w:val="2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2875FD">
        <w:rPr>
          <w:b/>
          <w:sz w:val="28"/>
          <w:szCs w:val="28"/>
          <w:lang w:eastAsia="ar-SA"/>
        </w:rPr>
        <w:t xml:space="preserve">Место учебной дисциплины </w:t>
      </w:r>
      <w:r w:rsidR="009A09D5">
        <w:rPr>
          <w:b/>
          <w:sz w:val="28"/>
          <w:szCs w:val="28"/>
          <w:lang w:eastAsia="ar-SA"/>
        </w:rPr>
        <w:t>ОП.09</w:t>
      </w:r>
      <w:r w:rsidR="001A6E33">
        <w:rPr>
          <w:b/>
          <w:sz w:val="28"/>
          <w:szCs w:val="28"/>
          <w:lang w:eastAsia="ar-SA"/>
        </w:rPr>
        <w:t xml:space="preserve"> «Безопасность жизнедеятельности» </w:t>
      </w:r>
      <w:r w:rsidRPr="002875FD">
        <w:rPr>
          <w:b/>
          <w:sz w:val="28"/>
          <w:szCs w:val="28"/>
          <w:lang w:eastAsia="ar-SA"/>
        </w:rPr>
        <w:t>в структуре основной</w:t>
      </w:r>
      <w:r w:rsidR="007A528B">
        <w:rPr>
          <w:b/>
          <w:sz w:val="28"/>
          <w:szCs w:val="28"/>
          <w:lang w:eastAsia="ar-SA"/>
        </w:rPr>
        <w:t xml:space="preserve"> </w:t>
      </w:r>
      <w:r w:rsidRPr="002875FD">
        <w:rPr>
          <w:b/>
          <w:sz w:val="28"/>
          <w:szCs w:val="28"/>
          <w:lang w:eastAsia="ar-SA"/>
        </w:rPr>
        <w:t>профессиона</w:t>
      </w:r>
      <w:r w:rsidR="002875FD" w:rsidRPr="002875FD">
        <w:rPr>
          <w:b/>
          <w:sz w:val="28"/>
          <w:szCs w:val="28"/>
          <w:lang w:eastAsia="ar-SA"/>
        </w:rPr>
        <w:t>льной образовательной программы</w:t>
      </w:r>
    </w:p>
    <w:p w:rsidR="00987BBA" w:rsidRDefault="002875FD" w:rsidP="001F44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FD">
        <w:rPr>
          <w:rFonts w:ascii="Times New Roman" w:hAnsi="Times New Roman" w:cs="Times New Roman"/>
          <w:sz w:val="28"/>
          <w:szCs w:val="28"/>
          <w:lang w:eastAsia="ar-SA"/>
        </w:rPr>
        <w:t xml:space="preserve">Учебная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0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</w:t>
      </w:r>
      <w:r w:rsidR="009A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жизнедеятельности» </w:t>
      </w:r>
      <w:r w:rsidR="00D8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общепрофессиональному циклу основной профессиональной образовательной программы</w:t>
      </w:r>
      <w:r w:rsidR="004C0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A68" w:rsidRPr="00D97A68" w:rsidRDefault="00D97A68" w:rsidP="00D9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A68" w:rsidRPr="00D97A68" w:rsidRDefault="00D97A68" w:rsidP="00D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Освоение содержания учебной дисциплины обеспечивает достижение студентами следующих </w:t>
      </w:r>
      <w:r w:rsidRPr="00D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результатов:</w:t>
      </w:r>
    </w:p>
    <w:p w:rsidR="00D97A68" w:rsidRPr="00D97A68" w:rsidRDefault="00D97A68" w:rsidP="00D97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  <w:r w:rsidRPr="00D9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служению Отечеству, его защите;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потребности  соблюдать  нормы  здорового  образа  жизни,  осознанно выполнять правила безопасности жизнедеятельности;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из своей жизни вредных привычек (курения, пьянства и т. д.);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 ответственного  отношения  к  сохранению  окружающей  природной  среды,  личному  здоровью,  как  к  индивидуальной  и  общественной  ценности;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 приемов  действий  в  опасных  и  чрезвычайных  ситуациях  природного, техногенного и социального характера;</w:t>
      </w:r>
    </w:p>
    <w:p w:rsidR="00D97A68" w:rsidRPr="00D97A68" w:rsidRDefault="00D97A68" w:rsidP="00D9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 умениями  формулировать  личные  понятия  о  безопасности;  анализировать  причины  возникновения  опасных  и  чрезвычайных  ситуаций; 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 и  сравнивать  последствия  опасных  и  чрезвычайных  ситуаций; 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 выбирать  средства  реализации  поставленных  целей,  оценивать результаты своей деятельности в обеспечении личной безопасности;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самостоятельного поиска, анализа и отбора информации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области безопасности жизнедеятельности с использованием различных источников и новых информационных технологий;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умения  выражать  свои  мысли  и  способности  слушать  собеседника, понимать его точку зрения, признавать право другого человека на иное мнение;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взаимодействовать с окружающими, выполнять различные  социальные  роли  во  время  и  при  ликвидации  последствий  чрезвычайных ситуаций;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умения  предвидеть  возникновение  опасных  ситуаций  по  характерным признакам их появления, а также на основе анализа специальной информации, получаемой из различных источников;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применять полученные теоретические знания на практике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принимать  обоснованные  решения  и  вырабатывать  план  действий  в  конкретной опасной ситуации с учетом реально складывающейся обстановки и индивидуальных возможностей;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умения  анализировать  явления  и  события  природного,  техногенного  и  социального  характера,  выявлять  причины  их  возникновения  и  возможные  последствия,  проектировать  модели  личного  безопасного  поведения;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информировать о результатах своих наблюдений, участвовать  в  дискуссии,  отстаивать  свою  точку  зрения,  находить  компромиссное решение в различных ситуациях;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локализации возможных опасных ситуаций, связанных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нарушением работы технических средств и правил их эксплуатации;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установки на здоровый образ жизни;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необходимых физических качеств: выносливости, силы, ловкости,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гибкости,  скоростных  качеств,  достаточных  для  того,  чтобы  выдерживать необходимые умственные и физические нагрузки;</w:t>
      </w:r>
    </w:p>
    <w:p w:rsidR="00D97A68" w:rsidRPr="00D97A68" w:rsidRDefault="00D97A68" w:rsidP="00D97A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  культуре  безопасности  жизнедеятельности,  в  том  числе  о  культуре  экологической  безопасности  как  жизненно важной  социально-нравственной  позиции  личности,  а  также  средстве, 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отрицания экстремизма,  терроризма, других действий противоправного характера, а также асоциального поведения;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знания факторов, пагубно влияющих на здоровье человека;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предвидеть возникновение опасных и чрезвычайных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ситуаций  по  характерным  для  них  признакам,  а  также  использовать  различные информационные источники;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умения  применять  полученные  знания  в  области  безопасности  на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практике,  проектировать  модели  личного  безопасного  поведения  в  повседневной жизни и в различных опасных и чрезвычайных ситуациях;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освоение знания основ обороны государства и воинской службы: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 знания  основных  видов  военно-профессиональной  деятельности,  особенностей прохождения военной службы по призыву и контракту, увольнения с военной службы и пребывания в запасе;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медицинских знаний и оказания первой помощи пострадавшим  при  неотложных  состояниях  (травмах,  отравлениях  и  различных видах поражений), включая знания об основных инфекционных заболеваниях и их профилактике.</w:t>
      </w:r>
    </w:p>
    <w:p w:rsidR="00FC3838" w:rsidRPr="00A04FE8" w:rsidRDefault="009A09D5" w:rsidP="0093142C">
      <w:pPr>
        <w:tabs>
          <w:tab w:val="num" w:pos="18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Менеджер </w:t>
      </w:r>
      <w:r w:rsidR="00FC3838" w:rsidRPr="00A0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обладать общими компетенциями</w:t>
      </w:r>
      <w:r w:rsidR="00BA5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включающими в себя способности</w:t>
      </w:r>
      <w:r w:rsidR="00FC3838" w:rsidRPr="00A0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3838" w:rsidRPr="00FC3838" w:rsidRDefault="00FC3838" w:rsidP="0093142C">
      <w:pPr>
        <w:tabs>
          <w:tab w:val="num" w:pos="18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3838" w:rsidRPr="00FC3838" w:rsidRDefault="00FC3838" w:rsidP="0093142C">
      <w:pPr>
        <w:tabs>
          <w:tab w:val="left" w:pos="284"/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C3838" w:rsidRPr="00FC3838" w:rsidRDefault="00FC3838" w:rsidP="0093142C">
      <w:pPr>
        <w:tabs>
          <w:tab w:val="left" w:pos="284"/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FC3838" w:rsidRPr="00FC3838" w:rsidRDefault="001F4433" w:rsidP="001F4433">
      <w:pPr>
        <w:tabs>
          <w:tab w:val="left" w:pos="28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3838"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C3838" w:rsidRPr="00FC3838" w:rsidRDefault="001F4433" w:rsidP="001F4433">
      <w:pPr>
        <w:tabs>
          <w:tab w:val="left" w:pos="28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3838"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C3838" w:rsidRPr="00FC3838" w:rsidRDefault="001F4433" w:rsidP="001F4433">
      <w:pPr>
        <w:tabs>
          <w:tab w:val="left" w:pos="28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3838"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C3838" w:rsidRPr="00FC3838" w:rsidRDefault="001F4433" w:rsidP="001F4433">
      <w:pPr>
        <w:tabs>
          <w:tab w:val="left" w:pos="28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3838"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C3838" w:rsidRPr="00FC3838" w:rsidRDefault="001F4433" w:rsidP="001F4433">
      <w:pPr>
        <w:tabs>
          <w:tab w:val="left" w:pos="28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3838"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3838" w:rsidRDefault="001F4433" w:rsidP="001F4433">
      <w:pPr>
        <w:tabs>
          <w:tab w:val="left" w:pos="28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3838"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Быть готовым к смене технологий </w:t>
      </w:r>
      <w:r w:rsidR="00E86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</w:t>
      </w:r>
    </w:p>
    <w:p w:rsidR="00E86335" w:rsidRPr="00A04FE8" w:rsidRDefault="009A09D5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Менеджер</w:t>
      </w:r>
      <w:r w:rsidR="00E86335" w:rsidRPr="00A0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обладать профессиональными компетенциями, соответствующими видам деятельности:</w:t>
      </w:r>
    </w:p>
    <w:p w:rsidR="009A09D5" w:rsidRDefault="00E86335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Разрабатывать </w:t>
      </w:r>
      <w:r w:rsidR="009A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сложные </w:t>
      </w:r>
      <w:r w:rsidRPr="00E86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A09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работ </w:t>
      </w:r>
    </w:p>
    <w:p w:rsidR="00E86335" w:rsidRPr="00E86335" w:rsidRDefault="00E86335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Организовывать и выполнять подготовительные</w:t>
      </w:r>
      <w:r w:rsidR="009A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производстве</w:t>
      </w:r>
      <w:r w:rsidRPr="00E86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E8" w:rsidRPr="00A04FE8" w:rsidRDefault="00A04FE8" w:rsidP="00A04F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A04FE8" w:rsidRPr="00A04FE8" w:rsidRDefault="00A04FE8" w:rsidP="00A0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FE8" w:rsidRPr="00A04FE8" w:rsidRDefault="00A04FE8" w:rsidP="00A0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4C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A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 обязательной аудиторной учебной нагрузки обучающегося </w:t>
      </w:r>
      <w:r w:rsidR="00F3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A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самостоятельной работы обучающегося </w:t>
      </w:r>
      <w:r w:rsidR="004C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Pr="00A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</w:t>
      </w:r>
    </w:p>
    <w:p w:rsidR="00A04FE8" w:rsidRPr="00A04FE8" w:rsidRDefault="00A04FE8" w:rsidP="00A0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E8" w:rsidRPr="00A04FE8" w:rsidRDefault="00A04FE8" w:rsidP="00A0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E8" w:rsidRDefault="00A04FE8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E8" w:rsidRDefault="00A04FE8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E8" w:rsidRPr="00E86335" w:rsidRDefault="00A04FE8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47" w:rsidRPr="00987BBA" w:rsidRDefault="00031F47" w:rsidP="003261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BA" w:rsidRPr="00987BBA" w:rsidRDefault="00987BBA" w:rsidP="00987B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87BBA" w:rsidRPr="00391B44" w:rsidRDefault="00987BBA" w:rsidP="000C4102">
      <w:pPr>
        <w:pStyle w:val="af5"/>
        <w:numPr>
          <w:ilvl w:val="0"/>
          <w:numId w:val="21"/>
        </w:numPr>
        <w:tabs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391B44">
        <w:rPr>
          <w:b/>
          <w:sz w:val="28"/>
          <w:szCs w:val="28"/>
        </w:rPr>
        <w:t>СТРУКТУРА И СОДЕРЖАНИЕ УЧЕБНОЙ ДИСЦИПЛИНЫ</w:t>
      </w:r>
    </w:p>
    <w:p w:rsidR="00391B44" w:rsidRPr="00391B44" w:rsidRDefault="009A09D5" w:rsidP="000C4102">
      <w:pPr>
        <w:pStyle w:val="af5"/>
        <w:tabs>
          <w:tab w:val="num" w:pos="426"/>
          <w:tab w:val="left" w:pos="709"/>
        </w:tabs>
        <w:spacing w:line="360" w:lineRule="auto"/>
        <w:ind w:left="5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ОП.09</w:t>
      </w:r>
      <w:r w:rsidR="001A6E33">
        <w:rPr>
          <w:b/>
          <w:sz w:val="28"/>
          <w:szCs w:val="28"/>
        </w:rPr>
        <w:t xml:space="preserve"> </w:t>
      </w:r>
      <w:r w:rsidR="00391B44">
        <w:rPr>
          <w:b/>
          <w:sz w:val="28"/>
          <w:szCs w:val="28"/>
        </w:rPr>
        <w:t>«БЕЗОПАСНОСТЬ ЖИЗНЕДЕЯТЕЛЬНОСТИ»</w:t>
      </w:r>
      <w:r w:rsidR="001A6E33">
        <w:rPr>
          <w:b/>
          <w:sz w:val="28"/>
          <w:szCs w:val="28"/>
        </w:rPr>
        <w:t xml:space="preserve"> </w:t>
      </w:r>
      <w:r w:rsidR="00D35E7F">
        <w:rPr>
          <w:b/>
          <w:sz w:val="28"/>
          <w:szCs w:val="28"/>
        </w:rPr>
        <w:t xml:space="preserve">ПО </w:t>
      </w:r>
      <w:r w:rsidR="00715F5F" w:rsidRPr="00715F5F">
        <w:rPr>
          <w:b/>
          <w:sz w:val="28"/>
          <w:szCs w:val="28"/>
        </w:rPr>
        <w:t>СПЕЦИАЛЬНОСТИ 38</w:t>
      </w:r>
      <w:r w:rsidR="00D35E7F" w:rsidRPr="00715F5F">
        <w:rPr>
          <w:b/>
          <w:sz w:val="28"/>
          <w:szCs w:val="28"/>
        </w:rPr>
        <w:t>.02.</w:t>
      </w:r>
      <w:r w:rsidR="00715F5F" w:rsidRPr="00715F5F">
        <w:rPr>
          <w:b/>
          <w:sz w:val="28"/>
          <w:szCs w:val="28"/>
        </w:rPr>
        <w:t>04</w:t>
      </w:r>
      <w:r w:rsidR="00D35E7F" w:rsidRPr="00715F5F">
        <w:rPr>
          <w:b/>
          <w:sz w:val="28"/>
          <w:szCs w:val="28"/>
        </w:rPr>
        <w:t xml:space="preserve"> «КОММЕРЦИЯ (ПО ОТРАСЛЯМ)»</w:t>
      </w:r>
    </w:p>
    <w:p w:rsidR="00391B44" w:rsidRDefault="00391B44" w:rsidP="000C4102">
      <w:pPr>
        <w:tabs>
          <w:tab w:val="num" w:pos="426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BBA" w:rsidRPr="000218C5" w:rsidRDefault="00987BBA" w:rsidP="000C4102">
      <w:pPr>
        <w:pStyle w:val="af5"/>
        <w:numPr>
          <w:ilvl w:val="1"/>
          <w:numId w:val="21"/>
        </w:numPr>
        <w:tabs>
          <w:tab w:val="left" w:pos="0"/>
          <w:tab w:val="num" w:pos="426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218C5">
        <w:rPr>
          <w:b/>
          <w:sz w:val="28"/>
          <w:szCs w:val="28"/>
        </w:rPr>
        <w:t>Объём учебной дисциплины</w:t>
      </w:r>
      <w:r w:rsidR="00715F5F">
        <w:rPr>
          <w:b/>
          <w:sz w:val="28"/>
          <w:szCs w:val="28"/>
        </w:rPr>
        <w:t xml:space="preserve"> ОП.09</w:t>
      </w:r>
      <w:r w:rsidR="000C4102">
        <w:rPr>
          <w:b/>
          <w:sz w:val="28"/>
          <w:szCs w:val="28"/>
        </w:rPr>
        <w:t xml:space="preserve"> «Безопасность жизнедеятельности»</w:t>
      </w:r>
      <w:r w:rsidRPr="000218C5">
        <w:rPr>
          <w:b/>
          <w:sz w:val="28"/>
          <w:szCs w:val="28"/>
        </w:rPr>
        <w:t xml:space="preserve"> и виды учебной работы</w:t>
      </w:r>
    </w:p>
    <w:p w:rsidR="00987BBA" w:rsidRPr="00987BBA" w:rsidRDefault="00987BBA" w:rsidP="00987B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6"/>
        <w:gridCol w:w="1975"/>
        <w:gridCol w:w="1834"/>
      </w:tblGrid>
      <w:tr w:rsidR="00F64B32" w:rsidRPr="00987BBA" w:rsidTr="00F64B32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32" w:rsidRPr="00987BBA" w:rsidRDefault="00F64B32" w:rsidP="00987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8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32" w:rsidRDefault="00F64B32" w:rsidP="00987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  <w:p w:rsidR="00F64B32" w:rsidRPr="00987BBA" w:rsidRDefault="00F64B32" w:rsidP="00987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2 курса)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Default="00F64B32" w:rsidP="00987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  <w:p w:rsidR="00F64B32" w:rsidRPr="00987BBA" w:rsidRDefault="00F64B32" w:rsidP="00987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4 курса)</w:t>
            </w:r>
          </w:p>
        </w:tc>
      </w:tr>
      <w:tr w:rsidR="00F64B32" w:rsidRPr="00987BBA" w:rsidTr="00F64B32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32" w:rsidRPr="00987BBA" w:rsidRDefault="00F64B32" w:rsidP="00F64B32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32" w:rsidRPr="00987BBA" w:rsidRDefault="00F64B32" w:rsidP="00F64B32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Pr="00987BBA" w:rsidRDefault="00F64B32" w:rsidP="00F64B32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F64B32" w:rsidRPr="00987BBA" w:rsidTr="00F64B32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32" w:rsidRPr="00987BBA" w:rsidRDefault="00F64B32" w:rsidP="00F64B32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нагрузка(всего)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32" w:rsidRPr="00987BBA" w:rsidRDefault="00F64B32" w:rsidP="00F64B32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Pr="00987BBA" w:rsidRDefault="00F64B32" w:rsidP="00F64B32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4B32" w:rsidRPr="00987BBA" w:rsidTr="00F64B32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32" w:rsidRPr="00987BBA" w:rsidRDefault="00F64B32" w:rsidP="00F64B32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Pr="00987BBA" w:rsidRDefault="00F64B32" w:rsidP="00F64B32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Pr="00987BBA" w:rsidRDefault="00F64B32" w:rsidP="00F64B32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B32" w:rsidRPr="00987BBA" w:rsidTr="00F64B32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32" w:rsidRPr="00987BBA" w:rsidRDefault="00F64B32" w:rsidP="00F64B32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32" w:rsidRPr="00987BBA" w:rsidRDefault="00F64B32" w:rsidP="00F64B32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Pr="00987BBA" w:rsidRDefault="00F64B32" w:rsidP="00F64B32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64B32" w:rsidRPr="00987BBA" w:rsidTr="00F64B32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32" w:rsidRPr="00987BBA" w:rsidRDefault="00F64B32" w:rsidP="00F64B32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32" w:rsidRPr="00987BBA" w:rsidRDefault="00F64B32" w:rsidP="00F64B32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Pr="00987BBA" w:rsidRDefault="00F64B32" w:rsidP="00F64B32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64B32" w:rsidRPr="00987BBA" w:rsidTr="00F64B32"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Default="00F64B32" w:rsidP="00F64B32">
            <w:pPr>
              <w:spacing w:after="0" w:line="36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аттестация в форме</w:t>
            </w:r>
            <w:r w:rsidRPr="0002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2" w:rsidRPr="000218C5" w:rsidRDefault="00F64B32" w:rsidP="00F64B32">
            <w:pPr>
              <w:spacing w:after="0" w:line="360" w:lineRule="auto"/>
              <w:ind w:hanging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B32" w:rsidRPr="00987BBA" w:rsidTr="00F64B32">
        <w:trPr>
          <w:trHeight w:val="437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32" w:rsidRDefault="00F64B32" w:rsidP="00F64B32">
            <w:pPr>
              <w:tabs>
                <w:tab w:val="left" w:pos="83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  <w:r w:rsidRPr="0098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аттестация в форме   </w:t>
            </w:r>
            <w:r w:rsidRPr="00987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дифференцированного зачёта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2</w:t>
            </w:r>
          </w:p>
        </w:tc>
      </w:tr>
    </w:tbl>
    <w:p w:rsidR="00987BBA" w:rsidRPr="00987BBA" w:rsidRDefault="00987BBA" w:rsidP="00987B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24"/>
          <w:lang w:eastAsia="ru-RU"/>
        </w:rPr>
        <w:sectPr w:rsidR="00987BBA" w:rsidRPr="00987BBA" w:rsidSect="00FC3838">
          <w:footerReference w:type="default" r:id="rId8"/>
          <w:pgSz w:w="11905" w:h="16837"/>
          <w:pgMar w:top="1134" w:right="706" w:bottom="1134" w:left="1560" w:header="720" w:footer="720" w:gutter="0"/>
          <w:cols w:space="720"/>
        </w:sectPr>
      </w:pPr>
    </w:p>
    <w:p w:rsidR="00987BBA" w:rsidRPr="00987BBA" w:rsidRDefault="00987BBA" w:rsidP="0098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B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 Тематический план и содержание учебной дисциплины</w:t>
      </w:r>
      <w:r w:rsidR="00D35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ОП.09</w:t>
      </w:r>
      <w:r w:rsidR="008B3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БЕЗОПАСНОСТЬ ЖИЗНЕДЕЯТЕЛЬНОСТИ</w:t>
      </w:r>
    </w:p>
    <w:p w:rsidR="00987BBA" w:rsidRPr="00987BBA" w:rsidRDefault="00987BBA" w:rsidP="00987B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b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842"/>
        <w:gridCol w:w="9640"/>
        <w:gridCol w:w="1956"/>
        <w:gridCol w:w="831"/>
      </w:tblGrid>
      <w:tr w:rsidR="00987BBA" w:rsidRPr="00987BBA" w:rsidTr="00300B75">
        <w:trPr>
          <w:cantSplit/>
          <w:trHeight w:val="7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987BBA" w:rsidRDefault="00987BBA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987BBA" w:rsidRDefault="00987BBA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Содержание учебного материала, практические занятия, самостоятельная работа обучающихся</w:t>
            </w:r>
            <w:r w:rsidR="00F2647D">
              <w:rPr>
                <w:sz w:val="24"/>
                <w:szCs w:val="24"/>
                <w:lang w:eastAsia="ar-SA"/>
              </w:rPr>
              <w:t xml:space="preserve"> (2к/4к)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Default="00987BBA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Объем часов</w:t>
            </w:r>
          </w:p>
          <w:p w:rsidR="00DB3D62" w:rsidRPr="00987BBA" w:rsidRDefault="00DB3D62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2к/4к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987BBA" w:rsidRDefault="00987BBA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987BBA" w:rsidRPr="00987BBA" w:rsidTr="00300B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987BBA" w:rsidRDefault="00987BBA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987BBA" w:rsidRDefault="00987BBA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3261A9" w:rsidRDefault="00987BBA" w:rsidP="00300B7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261A9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6B11B5" w:rsidRDefault="00987BBA" w:rsidP="00300B7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6B11B5">
              <w:rPr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3261A9" w:rsidRPr="00987BBA" w:rsidTr="00300B75">
        <w:trPr>
          <w:trHeight w:val="398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A9" w:rsidRPr="002E39F5" w:rsidRDefault="003261A9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b/>
                <w:sz w:val="24"/>
                <w:szCs w:val="24"/>
                <w:lang w:eastAsia="ar-SA"/>
              </w:rPr>
              <w:t xml:space="preserve">1. </w:t>
            </w:r>
            <w:r w:rsidR="00F15B60">
              <w:rPr>
                <w:b/>
                <w:sz w:val="24"/>
                <w:szCs w:val="24"/>
                <w:lang w:eastAsia="ru-RU"/>
              </w:rPr>
              <w:t>Гражданская оборона</w:t>
            </w:r>
            <w:r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D60D78">
              <w:rPr>
                <w:b/>
                <w:sz w:val="24"/>
                <w:szCs w:val="24"/>
                <w:lang w:eastAsia="ru-RU"/>
              </w:rPr>
              <w:t>5</w:t>
            </w:r>
            <w:r w:rsidR="00DB3D62">
              <w:rPr>
                <w:b/>
                <w:sz w:val="24"/>
                <w:szCs w:val="24"/>
                <w:lang w:eastAsia="ru-RU"/>
              </w:rPr>
              <w:t>/4</w:t>
            </w:r>
            <w:r w:rsidR="004C1CBB">
              <w:rPr>
                <w:b/>
                <w:sz w:val="24"/>
                <w:szCs w:val="24"/>
                <w:lang w:eastAsia="ru-RU"/>
              </w:rPr>
              <w:t xml:space="preserve"> ч. ауд., 3</w:t>
            </w:r>
            <w:r w:rsidR="00DB3D62">
              <w:rPr>
                <w:b/>
                <w:sz w:val="24"/>
                <w:szCs w:val="24"/>
                <w:lang w:eastAsia="ru-RU"/>
              </w:rPr>
              <w:t>/2</w:t>
            </w:r>
            <w:r w:rsidR="004C1CBB">
              <w:rPr>
                <w:b/>
                <w:sz w:val="24"/>
                <w:szCs w:val="24"/>
                <w:lang w:eastAsia="ru-RU"/>
              </w:rPr>
              <w:t xml:space="preserve"> ч. п\р., 42</w:t>
            </w:r>
            <w:r w:rsidR="00DB3D62">
              <w:rPr>
                <w:b/>
                <w:sz w:val="24"/>
                <w:szCs w:val="24"/>
                <w:lang w:eastAsia="ru-RU"/>
              </w:rPr>
              <w:t>/46</w:t>
            </w:r>
            <w:r w:rsidR="000218C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253B5">
              <w:rPr>
                <w:b/>
                <w:sz w:val="24"/>
                <w:szCs w:val="24"/>
                <w:lang w:eastAsia="ru-RU"/>
              </w:rPr>
              <w:t>ч. с\р)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A9" w:rsidRPr="00F55F1B" w:rsidRDefault="004C1CBB" w:rsidP="00300B7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50</w:t>
            </w:r>
            <w:r w:rsidR="00DB3D62">
              <w:rPr>
                <w:b/>
                <w:sz w:val="24"/>
                <w:szCs w:val="24"/>
                <w:lang w:eastAsia="ar-SA"/>
              </w:rPr>
              <w:t>/52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A9" w:rsidRPr="006B11B5" w:rsidRDefault="003261A9" w:rsidP="00300B7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6B11B5">
              <w:rPr>
                <w:b/>
                <w:sz w:val="24"/>
                <w:szCs w:val="24"/>
                <w:lang w:eastAsia="ar-SA"/>
              </w:rPr>
              <w:t>1-2</w:t>
            </w:r>
          </w:p>
        </w:tc>
      </w:tr>
      <w:tr w:rsidR="00EF21FD" w:rsidRPr="00987BBA" w:rsidTr="00300B75">
        <w:trPr>
          <w:trHeight w:val="252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1FD" w:rsidRPr="00987BBA" w:rsidRDefault="00EF21FD" w:rsidP="00300B75">
            <w:pPr>
              <w:rPr>
                <w:b/>
                <w:sz w:val="24"/>
                <w:szCs w:val="24"/>
                <w:lang w:eastAsia="ar-SA"/>
              </w:rPr>
            </w:pPr>
            <w:r w:rsidRPr="00257832">
              <w:rPr>
                <w:b/>
                <w:sz w:val="24"/>
                <w:szCs w:val="24"/>
                <w:lang w:eastAsia="ar-SA"/>
              </w:rPr>
              <w:t xml:space="preserve">Тема 1.1 </w:t>
            </w:r>
            <w:r w:rsidR="00F15B60">
              <w:rPr>
                <w:b/>
                <w:sz w:val="24"/>
                <w:szCs w:val="24"/>
                <w:lang w:eastAsia="ar-SA"/>
              </w:rPr>
              <w:t>Единая государственная система предупреждения и ликвидации ЧС</w:t>
            </w:r>
            <w:r w:rsidRPr="00257832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D" w:rsidRPr="006B11B5" w:rsidRDefault="00EF21FD" w:rsidP="00300B7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</w:tr>
      <w:tr w:rsidR="00D00A8F" w:rsidRPr="00987BBA" w:rsidTr="00300B75">
        <w:trPr>
          <w:trHeight w:val="1414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8F" w:rsidRPr="00257832" w:rsidRDefault="00D00A8F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8F" w:rsidRDefault="00D00A8F" w:rsidP="00300B75">
            <w:pPr>
              <w:rPr>
                <w:sz w:val="24"/>
                <w:szCs w:val="24"/>
                <w:lang w:eastAsia="ar-SA"/>
              </w:rPr>
            </w:pPr>
            <w:r w:rsidRPr="008B3D18">
              <w:rPr>
                <w:sz w:val="24"/>
                <w:szCs w:val="24"/>
                <w:lang w:eastAsia="ar-SA"/>
              </w:rPr>
              <w:t>1.</w:t>
            </w:r>
            <w:r w:rsidR="00EF21FD">
              <w:rPr>
                <w:sz w:val="24"/>
                <w:szCs w:val="24"/>
                <w:lang w:eastAsia="ar-SA"/>
              </w:rPr>
              <w:t xml:space="preserve"> </w:t>
            </w:r>
            <w:r w:rsidR="0008304E">
              <w:rPr>
                <w:sz w:val="24"/>
                <w:szCs w:val="24"/>
                <w:lang w:eastAsia="ar-SA"/>
              </w:rPr>
              <w:t>Единая государственн</w:t>
            </w:r>
            <w:r w:rsidR="003B6AD9">
              <w:rPr>
                <w:sz w:val="24"/>
                <w:szCs w:val="24"/>
                <w:lang w:eastAsia="ar-SA"/>
              </w:rPr>
              <w:t>ая система предупреждения и лик</w:t>
            </w:r>
            <w:r w:rsidR="0008304E">
              <w:rPr>
                <w:sz w:val="24"/>
                <w:szCs w:val="24"/>
                <w:lang w:eastAsia="ar-SA"/>
              </w:rPr>
              <w:t>видации ЧС</w:t>
            </w:r>
          </w:p>
          <w:p w:rsidR="00D00A8F" w:rsidRPr="008B3D18" w:rsidRDefault="00D00A8F" w:rsidP="00300B7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D00A8F" w:rsidRPr="00EC7863" w:rsidRDefault="00D00A8F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00A8F" w:rsidRPr="00EC7863" w:rsidRDefault="00D00A8F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00A8F" w:rsidRPr="00EC7863" w:rsidRDefault="00F469EF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DB3D62">
              <w:rPr>
                <w:sz w:val="24"/>
                <w:szCs w:val="24"/>
                <w:lang w:eastAsia="ar-SA"/>
              </w:rPr>
              <w:t>/2</w:t>
            </w:r>
          </w:p>
          <w:p w:rsidR="00D00A8F" w:rsidRPr="00EC7863" w:rsidRDefault="00D00A8F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8F" w:rsidRPr="00EC7863" w:rsidRDefault="00D00A8F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00A8F" w:rsidRPr="00EC7863" w:rsidRDefault="00D00A8F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00A8F" w:rsidRPr="00EC7863" w:rsidRDefault="00D00A8F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EC7863">
              <w:rPr>
                <w:sz w:val="24"/>
                <w:szCs w:val="24"/>
                <w:lang w:eastAsia="ar-SA"/>
              </w:rPr>
              <w:t>1-2</w:t>
            </w:r>
          </w:p>
        </w:tc>
      </w:tr>
      <w:tr w:rsidR="0071209D" w:rsidRPr="00987BBA" w:rsidTr="00300B75">
        <w:trPr>
          <w:trHeight w:val="330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  <w:r w:rsidRPr="00257832">
              <w:rPr>
                <w:b/>
                <w:sz w:val="24"/>
                <w:szCs w:val="24"/>
                <w:lang w:eastAsia="ar-SA"/>
              </w:rPr>
              <w:t xml:space="preserve">Тема 1.2 </w:t>
            </w:r>
            <w:r>
              <w:rPr>
                <w:b/>
                <w:sz w:val="24"/>
                <w:szCs w:val="24"/>
                <w:lang w:eastAsia="ar-SA"/>
              </w:rPr>
              <w:t>Организация гражданской обороны</w:t>
            </w: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5D5CF1" w:rsidRDefault="000218C5" w:rsidP="00300B7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Внеаудиторная самостоятельная работа</w:t>
            </w:r>
            <w:r w:rsidR="00F2647D">
              <w:rPr>
                <w:b/>
                <w:sz w:val="24"/>
                <w:szCs w:val="24"/>
                <w:lang w:eastAsia="ar-SA"/>
              </w:rPr>
              <w:t>. Темы для изучения: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577035" w:rsidRDefault="004C1CBB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</w:t>
            </w:r>
            <w:r w:rsidR="00DB3D62">
              <w:rPr>
                <w:sz w:val="24"/>
                <w:szCs w:val="24"/>
                <w:lang w:eastAsia="ar-SA"/>
              </w:rPr>
              <w:t>/46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EC7863">
              <w:rPr>
                <w:sz w:val="24"/>
                <w:szCs w:val="24"/>
                <w:lang w:eastAsia="ar-SA"/>
              </w:rPr>
              <w:t>1-2</w:t>
            </w:r>
          </w:p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sz w:val="24"/>
                <w:szCs w:val="24"/>
                <w:lang w:eastAsia="ar-SA"/>
              </w:rPr>
            </w:pPr>
          </w:p>
          <w:p w:rsidR="0071209D" w:rsidRPr="00EC7863" w:rsidRDefault="0071209D" w:rsidP="00300B75">
            <w:pPr>
              <w:rPr>
                <w:sz w:val="24"/>
                <w:szCs w:val="24"/>
                <w:lang w:eastAsia="ar-SA"/>
              </w:rPr>
            </w:pPr>
          </w:p>
        </w:tc>
      </w:tr>
      <w:tr w:rsidR="0071209D" w:rsidRPr="00987BBA" w:rsidTr="00300B75">
        <w:trPr>
          <w:trHeight w:val="25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08304E" w:rsidRDefault="0071209D" w:rsidP="00F2647D">
            <w:pPr>
              <w:spacing w:line="360" w:lineRule="auto"/>
              <w:ind w:left="34" w:firstLine="33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21B8C">
              <w:rPr>
                <w:sz w:val="24"/>
                <w:szCs w:val="24"/>
                <w:lang w:eastAsia="ar-SA"/>
              </w:rPr>
              <w:t xml:space="preserve"> «</w:t>
            </w:r>
            <w:r w:rsidR="00421B8C" w:rsidRPr="00421B8C">
              <w:rPr>
                <w:rFonts w:eastAsia="Calibri"/>
                <w:sz w:val="24"/>
                <w:szCs w:val="24"/>
              </w:rPr>
              <w:t>Алкоголь- серьезная проблема</w:t>
            </w:r>
            <w:r w:rsidR="00F2647D">
              <w:rPr>
                <w:rFonts w:eastAsia="Calibri"/>
                <w:sz w:val="24"/>
                <w:szCs w:val="24"/>
              </w:rPr>
              <w:t xml:space="preserve"> </w:t>
            </w:r>
            <w:r w:rsidR="00421B8C" w:rsidRPr="00421B8C">
              <w:rPr>
                <w:rFonts w:eastAsia="Calibri"/>
                <w:sz w:val="24"/>
                <w:szCs w:val="24"/>
              </w:rPr>
              <w:t xml:space="preserve"> или временное влечение?</w:t>
            </w:r>
            <w:r w:rsidR="00421B8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EC7863" w:rsidRDefault="008E5DD2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DB3D62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209D" w:rsidRPr="00987BBA" w:rsidTr="00300B75">
        <w:trPr>
          <w:trHeight w:val="35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08304E" w:rsidRDefault="0071209D" w:rsidP="00F2647D">
            <w:pPr>
              <w:spacing w:line="360" w:lineRule="auto"/>
              <w:ind w:left="34" w:firstLine="33"/>
              <w:jc w:val="both"/>
              <w:rPr>
                <w:sz w:val="24"/>
                <w:szCs w:val="24"/>
                <w:lang w:eastAsia="ar-SA"/>
              </w:rPr>
            </w:pPr>
            <w:r w:rsidRPr="0008304E">
              <w:rPr>
                <w:sz w:val="24"/>
                <w:szCs w:val="24"/>
                <w:lang w:eastAsia="ar-SA"/>
              </w:rPr>
              <w:t>2.</w:t>
            </w:r>
            <w:r w:rsidR="00421B8C">
              <w:rPr>
                <w:sz w:val="24"/>
                <w:szCs w:val="24"/>
                <w:lang w:eastAsia="ar-SA"/>
              </w:rPr>
              <w:t>«</w:t>
            </w:r>
            <w:r w:rsidR="00421B8C" w:rsidRPr="00421B8C">
              <w:rPr>
                <w:rFonts w:eastAsia="Calibri"/>
                <w:sz w:val="24"/>
                <w:szCs w:val="24"/>
              </w:rPr>
              <w:t>Классификация ЧС с указанием</w:t>
            </w:r>
            <w:r w:rsidR="00F2647D">
              <w:rPr>
                <w:rFonts w:eastAsia="Calibri"/>
                <w:sz w:val="24"/>
                <w:szCs w:val="24"/>
              </w:rPr>
              <w:t xml:space="preserve"> </w:t>
            </w:r>
            <w:r w:rsidR="008E5DD2">
              <w:rPr>
                <w:rFonts w:eastAsia="Calibri"/>
                <w:sz w:val="24"/>
                <w:szCs w:val="24"/>
              </w:rPr>
              <w:t xml:space="preserve"> причин их возникновения,</w:t>
            </w:r>
            <w:r w:rsidR="00421B8C" w:rsidRPr="00421B8C">
              <w:rPr>
                <w:rFonts w:eastAsia="Calibri"/>
                <w:sz w:val="24"/>
                <w:szCs w:val="24"/>
              </w:rPr>
              <w:t xml:space="preserve"> краткой характеристики каждого класса ЧС, последствия для населения</w:t>
            </w:r>
            <w:r w:rsidR="00421B8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EC7863" w:rsidRDefault="004C1CBB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DB3D62">
              <w:rPr>
                <w:sz w:val="24"/>
                <w:szCs w:val="24"/>
                <w:lang w:eastAsia="ar-SA"/>
              </w:rPr>
              <w:t>/3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209D" w:rsidRPr="00987BBA" w:rsidTr="00300B75">
        <w:trPr>
          <w:trHeight w:val="38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08304E" w:rsidRDefault="0071209D" w:rsidP="00F2647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  <w:r w:rsidR="00421B8C">
              <w:rPr>
                <w:sz w:val="24"/>
                <w:szCs w:val="24"/>
                <w:lang w:eastAsia="ar-SA"/>
              </w:rPr>
              <w:t>«</w:t>
            </w:r>
            <w:r w:rsidR="00421B8C" w:rsidRPr="00421B8C">
              <w:rPr>
                <w:rFonts w:eastAsia="Calibri"/>
                <w:sz w:val="24"/>
                <w:szCs w:val="24"/>
              </w:rPr>
              <w:t>Правила поведения в услови</w:t>
            </w:r>
            <w:r w:rsidR="00421B8C">
              <w:rPr>
                <w:rFonts w:eastAsia="Calibri"/>
                <w:sz w:val="24"/>
                <w:szCs w:val="24"/>
              </w:rPr>
              <w:t>ях угрозы террористического акт»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EC7863" w:rsidRDefault="008E5DD2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DB3D62">
              <w:rPr>
                <w:sz w:val="24"/>
                <w:szCs w:val="24"/>
                <w:lang w:eastAsia="ar-SA"/>
              </w:rPr>
              <w:t>/3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209D" w:rsidRPr="00987BBA" w:rsidTr="00300B75">
        <w:trPr>
          <w:trHeight w:val="33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Default="0071209D" w:rsidP="00F2647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  <w:r w:rsidR="00421B8C">
              <w:rPr>
                <w:sz w:val="24"/>
                <w:szCs w:val="24"/>
                <w:lang w:eastAsia="ar-SA"/>
              </w:rPr>
              <w:t>«</w:t>
            </w:r>
            <w:r w:rsidR="00421B8C" w:rsidRPr="00421B8C">
              <w:rPr>
                <w:rFonts w:eastAsia="Calibri"/>
                <w:sz w:val="24"/>
                <w:szCs w:val="24"/>
              </w:rPr>
              <w:t>Оповещение и информирование населения об опасностях, возникающих в ЧС мирного времени</w:t>
            </w:r>
            <w:r w:rsidR="00421B8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EC7863" w:rsidRDefault="008E5DD2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DB3D62">
              <w:rPr>
                <w:sz w:val="24"/>
                <w:szCs w:val="24"/>
                <w:lang w:eastAsia="ar-SA"/>
              </w:rPr>
              <w:t>/4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209D" w:rsidRPr="00987BBA" w:rsidTr="00F2647D">
        <w:trPr>
          <w:trHeight w:val="346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Default="0071209D" w:rsidP="00F2647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  <w:r w:rsidR="00F2647D">
              <w:rPr>
                <w:sz w:val="24"/>
                <w:szCs w:val="24"/>
                <w:lang w:eastAsia="ar-SA"/>
              </w:rPr>
              <w:t xml:space="preserve"> </w:t>
            </w:r>
            <w:r w:rsidR="00F2647D">
              <w:rPr>
                <w:rFonts w:eastAsia="Calibri"/>
                <w:sz w:val="24"/>
                <w:szCs w:val="24"/>
              </w:rPr>
              <w:t>О</w:t>
            </w:r>
            <w:r w:rsidR="00421B8C" w:rsidRPr="00421B8C">
              <w:rPr>
                <w:rFonts w:eastAsia="Calibri"/>
                <w:sz w:val="24"/>
                <w:szCs w:val="24"/>
              </w:rPr>
              <w:t xml:space="preserve"> разновидностях нарко</w:t>
            </w:r>
            <w:r w:rsidR="00F2647D">
              <w:rPr>
                <w:rFonts w:eastAsia="Calibri"/>
                <w:sz w:val="24"/>
                <w:szCs w:val="24"/>
              </w:rPr>
              <w:t>тиков и их действие на организм</w:t>
            </w:r>
            <w:r w:rsidR="00421B8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EC7863" w:rsidRDefault="008E5DD2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DB3D62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209D" w:rsidRPr="00987BBA" w:rsidTr="00300B75">
        <w:trPr>
          <w:trHeight w:val="2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Default="000218C5" w:rsidP="00F2647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71209D">
              <w:rPr>
                <w:sz w:val="24"/>
                <w:szCs w:val="24"/>
                <w:lang w:eastAsia="ar-SA"/>
              </w:rPr>
              <w:t>.</w:t>
            </w:r>
            <w:r w:rsidR="00421B8C">
              <w:rPr>
                <w:sz w:val="24"/>
                <w:szCs w:val="24"/>
                <w:lang w:eastAsia="ar-SA"/>
              </w:rPr>
              <w:t>«</w:t>
            </w:r>
            <w:r w:rsidR="00421B8C" w:rsidRPr="00421B8C">
              <w:rPr>
                <w:rFonts w:eastAsia="Calibri"/>
                <w:sz w:val="24"/>
                <w:szCs w:val="24"/>
              </w:rPr>
              <w:t>Техногенные аварии и правила поведения при ней</w:t>
            </w:r>
            <w:r w:rsidR="00421B8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Default="008E5DD2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DB3D62">
              <w:rPr>
                <w:sz w:val="24"/>
                <w:szCs w:val="24"/>
                <w:lang w:eastAsia="ar-SA"/>
              </w:rPr>
              <w:t>/4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218C5" w:rsidRPr="00987BBA" w:rsidTr="00300B75">
        <w:trPr>
          <w:trHeight w:val="32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C5" w:rsidRDefault="000218C5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0218C5" w:rsidRDefault="00F2647D" w:rsidP="00F2647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="000218C5">
              <w:rPr>
                <w:sz w:val="24"/>
                <w:szCs w:val="24"/>
                <w:lang w:eastAsia="ar-SA"/>
              </w:rPr>
              <w:t>.</w:t>
            </w:r>
            <w:r w:rsidR="00421B8C">
              <w:rPr>
                <w:sz w:val="24"/>
                <w:szCs w:val="24"/>
                <w:lang w:eastAsia="ar-SA"/>
              </w:rPr>
              <w:t>«</w:t>
            </w:r>
            <w:r w:rsidR="00421B8C" w:rsidRPr="00421B8C">
              <w:rPr>
                <w:rFonts w:eastAsia="Calibri"/>
                <w:sz w:val="24"/>
                <w:szCs w:val="24"/>
              </w:rPr>
              <w:t>Современные средства поражения и их поражающие факторы</w:t>
            </w:r>
            <w:r w:rsidR="00421B8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C5" w:rsidRPr="00EC7863" w:rsidRDefault="00421B8C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DB3D62">
              <w:rPr>
                <w:sz w:val="24"/>
                <w:szCs w:val="24"/>
                <w:lang w:eastAsia="ar-SA"/>
              </w:rPr>
              <w:t>/6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C5" w:rsidRPr="006B11B5" w:rsidRDefault="000218C5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8E5DD2" w:rsidRPr="00987BBA" w:rsidTr="00300B75">
        <w:trPr>
          <w:trHeight w:val="4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D2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8E5DD2" w:rsidRDefault="00F2647D" w:rsidP="00F75C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="00F75C9F">
              <w:rPr>
                <w:sz w:val="24"/>
                <w:szCs w:val="24"/>
                <w:lang w:eastAsia="ar-SA"/>
              </w:rPr>
              <w:t>.</w:t>
            </w:r>
            <w:r w:rsidR="008E5DD2">
              <w:rPr>
                <w:sz w:val="24"/>
                <w:szCs w:val="24"/>
                <w:lang w:eastAsia="ar-SA"/>
              </w:rPr>
              <w:t>«</w:t>
            </w:r>
            <w:r w:rsidR="008E5DD2" w:rsidRPr="00421B8C">
              <w:rPr>
                <w:rFonts w:eastAsia="Calibri"/>
                <w:sz w:val="24"/>
                <w:szCs w:val="24"/>
              </w:rPr>
              <w:t xml:space="preserve">Сущность, виды и характеристика конфликтов в коллективах. 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8E5DD2" w:rsidRPr="00EC7863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92555A">
              <w:rPr>
                <w:sz w:val="24"/>
                <w:szCs w:val="24"/>
                <w:lang w:eastAsia="ar-SA"/>
              </w:rPr>
              <w:t>/6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D2" w:rsidRPr="006B11B5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8E5DD2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D2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8E5DD2" w:rsidRDefault="00F75C9F" w:rsidP="00F75C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  <w:r w:rsidR="008E5DD2">
              <w:rPr>
                <w:sz w:val="24"/>
                <w:szCs w:val="24"/>
                <w:lang w:eastAsia="ar-SA"/>
              </w:rPr>
              <w:t>.</w:t>
            </w:r>
            <w:r w:rsidR="008E5DD2" w:rsidRPr="00421B8C">
              <w:rPr>
                <w:rFonts w:eastAsia="Calibri"/>
                <w:bCs/>
                <w:sz w:val="24"/>
                <w:szCs w:val="24"/>
              </w:rPr>
              <w:t xml:space="preserve"> Здоровье и здоровый образ жизни</w:t>
            </w:r>
            <w:r w:rsidR="008E5DD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8E5DD2" w:rsidRPr="00EC7863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92555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D2" w:rsidRDefault="008E5DD2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F75C9F" w:rsidP="00F75C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="00577035">
              <w:rPr>
                <w:sz w:val="24"/>
                <w:szCs w:val="24"/>
                <w:lang w:eastAsia="ar-SA"/>
              </w:rPr>
              <w:t>.</w:t>
            </w:r>
            <w:r w:rsidR="00577035" w:rsidRPr="00421B8C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="00577035" w:rsidRPr="00421B8C">
              <w:rPr>
                <w:rFonts w:eastAsia="Calibri"/>
                <w:bCs/>
                <w:sz w:val="24"/>
                <w:szCs w:val="24"/>
              </w:rPr>
              <w:t>Факторы</w:t>
            </w:r>
            <w:proofErr w:type="gramEnd"/>
            <w:r w:rsidR="00577035" w:rsidRPr="00421B8C">
              <w:rPr>
                <w:rFonts w:eastAsia="Calibri"/>
                <w:bCs/>
                <w:sz w:val="24"/>
                <w:szCs w:val="24"/>
              </w:rPr>
              <w:t xml:space="preserve"> способствующие укреплению здоровья</w:t>
            </w:r>
            <w:r w:rsidR="00577035"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92555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57703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F75C9F" w:rsidP="00F75C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  <w:r w:rsidR="00577035">
              <w:rPr>
                <w:sz w:val="24"/>
                <w:szCs w:val="24"/>
                <w:lang w:eastAsia="ar-SA"/>
              </w:rPr>
              <w:t>. «</w:t>
            </w:r>
            <w:r w:rsidR="00577035" w:rsidRPr="00421B8C">
              <w:rPr>
                <w:rFonts w:eastAsia="Calibri"/>
                <w:sz w:val="24"/>
                <w:szCs w:val="24"/>
              </w:rPr>
              <w:t>Здоровый образ жизни и его составляющие»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92555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F75C9F" w:rsidP="008E5DD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="00577035">
              <w:rPr>
                <w:sz w:val="24"/>
                <w:szCs w:val="24"/>
                <w:lang w:eastAsia="ar-SA"/>
              </w:rPr>
              <w:t>.</w:t>
            </w:r>
            <w:r w:rsidR="00577035" w:rsidRPr="00421B8C">
              <w:rPr>
                <w:rFonts w:eastAsia="Calibri"/>
                <w:bCs/>
                <w:sz w:val="24"/>
                <w:szCs w:val="24"/>
              </w:rPr>
              <w:t xml:space="preserve"> Алкоголь и его влияние на здоровье человека</w:t>
            </w:r>
            <w:r w:rsidR="00577035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="00577035" w:rsidRPr="00421B8C">
              <w:rPr>
                <w:rFonts w:eastAsia="Calibri"/>
                <w:sz w:val="24"/>
                <w:szCs w:val="24"/>
              </w:rPr>
              <w:t xml:space="preserve"> История Алкоголя, табака и наркотиков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92555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F75C9F" w:rsidP="00F75C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  <w:r w:rsidR="00577035">
              <w:rPr>
                <w:sz w:val="24"/>
                <w:szCs w:val="24"/>
                <w:lang w:eastAsia="ar-SA"/>
              </w:rPr>
              <w:t>.</w:t>
            </w:r>
            <w:r w:rsidR="00577035">
              <w:rPr>
                <w:sz w:val="24"/>
                <w:szCs w:val="24"/>
                <w:lang w:eastAsia="ru-RU"/>
              </w:rPr>
              <w:t xml:space="preserve"> </w:t>
            </w:r>
            <w:r w:rsidRPr="00421B8C">
              <w:rPr>
                <w:rFonts w:eastAsia="Calibri"/>
                <w:sz w:val="24"/>
                <w:szCs w:val="24"/>
              </w:rPr>
              <w:t xml:space="preserve"> Общая характеристика конфликта, при</w:t>
            </w:r>
            <w:r>
              <w:rPr>
                <w:rFonts w:eastAsia="Calibri"/>
                <w:sz w:val="24"/>
                <w:szCs w:val="24"/>
              </w:rPr>
              <w:t>чины, виды неуставных отношений»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92555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F75C9F" w:rsidP="00F75C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  <w:r w:rsidR="00577035">
              <w:rPr>
                <w:sz w:val="24"/>
                <w:szCs w:val="24"/>
                <w:lang w:eastAsia="ru-RU"/>
              </w:rPr>
              <w:t>. «</w:t>
            </w:r>
            <w:r w:rsidR="00577035" w:rsidRPr="0033786C">
              <w:rPr>
                <w:rFonts w:eastAsia="Calibri"/>
                <w:bCs/>
                <w:sz w:val="24"/>
                <w:szCs w:val="24"/>
              </w:rPr>
              <w:t xml:space="preserve"> Социальная роль женщины в современном обществе</w:t>
            </w:r>
            <w:r w:rsidR="00577035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92555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F75C9F" w:rsidP="00F75C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  <w:r w:rsidR="00577035">
              <w:rPr>
                <w:sz w:val="24"/>
                <w:szCs w:val="24"/>
                <w:lang w:eastAsia="ar-SA"/>
              </w:rPr>
              <w:t>.</w:t>
            </w:r>
            <w:r w:rsidR="00577035">
              <w:rPr>
                <w:sz w:val="24"/>
                <w:szCs w:val="24"/>
                <w:lang w:eastAsia="ru-RU"/>
              </w:rPr>
              <w:t xml:space="preserve"> </w:t>
            </w:r>
            <w:r w:rsidR="00577035" w:rsidRPr="0033786C">
              <w:rPr>
                <w:rFonts w:eastAsia="Calibri"/>
                <w:sz w:val="24"/>
                <w:szCs w:val="24"/>
              </w:rPr>
              <w:t>«Законодательство о семье и браке»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92555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F75C9F" w:rsidP="008D5E5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  <w:r w:rsidR="00577035">
              <w:rPr>
                <w:sz w:val="24"/>
                <w:szCs w:val="24"/>
                <w:lang w:eastAsia="ar-SA"/>
              </w:rPr>
              <w:t>.</w:t>
            </w:r>
            <w:r w:rsidR="00577035" w:rsidRPr="0093142C">
              <w:rPr>
                <w:sz w:val="24"/>
                <w:szCs w:val="24"/>
                <w:lang w:eastAsia="ru-RU"/>
              </w:rPr>
              <w:t>.</w:t>
            </w:r>
            <w:r w:rsidR="00577035" w:rsidRPr="0033786C">
              <w:rPr>
                <w:rFonts w:eastAsia="Calibri"/>
                <w:sz w:val="24"/>
                <w:szCs w:val="24"/>
              </w:rPr>
              <w:t>«Социально-политические последствия употребления алкоголя, табака и наркотиков»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92555A">
              <w:rPr>
                <w:sz w:val="24"/>
                <w:szCs w:val="24"/>
                <w:lang w:eastAsia="ar-SA"/>
              </w:rPr>
              <w:t>/4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8E5DD2" w:rsidRPr="00987BBA" w:rsidTr="00300B75">
        <w:trPr>
          <w:trHeight w:val="62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D2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D2" w:rsidRPr="009B55A8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  <w:r w:rsidRPr="000218C5">
              <w:rPr>
                <w:b/>
                <w:sz w:val="24"/>
                <w:szCs w:val="24"/>
                <w:lang w:eastAsia="ar-SA"/>
              </w:rPr>
              <w:t>Практическая работа № 1</w:t>
            </w:r>
            <w:r>
              <w:rPr>
                <w:b/>
                <w:sz w:val="24"/>
                <w:szCs w:val="24"/>
                <w:lang w:eastAsia="ar-SA"/>
              </w:rPr>
              <w:t xml:space="preserve">  </w:t>
            </w:r>
            <w:r w:rsidRPr="000218C5">
              <w:rPr>
                <w:sz w:val="24"/>
                <w:szCs w:val="24"/>
                <w:lang w:eastAsia="ar-SA"/>
              </w:rPr>
              <w:t>Применение средств индивидуальной защиты в ЧС (противогазы, ВМП, ОЗК).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D2" w:rsidRPr="00EC7863" w:rsidRDefault="008E5DD2" w:rsidP="008E5DD2">
            <w:pPr>
              <w:tabs>
                <w:tab w:val="center" w:pos="870"/>
              </w:tabs>
              <w:jc w:val="center"/>
              <w:rPr>
                <w:sz w:val="24"/>
                <w:szCs w:val="24"/>
                <w:lang w:eastAsia="ar-SA"/>
              </w:rPr>
            </w:pPr>
            <w:r w:rsidRPr="00EC7863">
              <w:rPr>
                <w:sz w:val="24"/>
                <w:szCs w:val="24"/>
                <w:lang w:eastAsia="ar-SA"/>
              </w:rPr>
              <w:t>1</w:t>
            </w:r>
            <w:r w:rsidR="0092555A">
              <w:rPr>
                <w:sz w:val="24"/>
                <w:szCs w:val="24"/>
                <w:lang w:eastAsia="ar-SA"/>
              </w:rPr>
              <w:t>/1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8E5DD2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1-2</w:t>
            </w:r>
          </w:p>
          <w:p w:rsidR="008E5DD2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E5DD2" w:rsidRPr="00987BBA" w:rsidTr="004C0BA3">
        <w:trPr>
          <w:trHeight w:val="282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DD2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Тема 1.3.</w:t>
            </w:r>
          </w:p>
          <w:p w:rsidR="008E5DD2" w:rsidRPr="00987BBA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Защита населения и территорий при стихийных бедствиях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D2" w:rsidRPr="002A6099" w:rsidRDefault="008E5DD2" w:rsidP="008E5DD2">
            <w:pPr>
              <w:rPr>
                <w:sz w:val="24"/>
                <w:szCs w:val="24"/>
                <w:lang w:eastAsia="ar-SA"/>
              </w:rPr>
            </w:pPr>
            <w:r w:rsidRPr="00AC48F0">
              <w:rPr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D2" w:rsidRPr="00EC7863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DD2" w:rsidRPr="00987BBA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1-2</w:t>
            </w:r>
          </w:p>
        </w:tc>
      </w:tr>
      <w:tr w:rsidR="008E5DD2" w:rsidRPr="00987BBA" w:rsidTr="00300B75">
        <w:trPr>
          <w:trHeight w:val="28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D2" w:rsidRPr="00987BBA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2" w:rsidRPr="000218C5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1.Защита населения и территорий при ЧС природного характера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2" w:rsidRPr="00EC7863" w:rsidRDefault="00F469EF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92555A">
              <w:rPr>
                <w:sz w:val="24"/>
                <w:szCs w:val="24"/>
                <w:lang w:eastAsia="ar-SA"/>
              </w:rPr>
              <w:t>/1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D2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E5DD2" w:rsidRPr="00987BBA" w:rsidTr="00300B75">
        <w:trPr>
          <w:trHeight w:val="69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DD2" w:rsidRPr="00987BBA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DD2" w:rsidRPr="00FF4D31" w:rsidRDefault="008E5DD2" w:rsidP="008E5DD2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Практическая работа № 2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  <w:r w:rsidRPr="00AC48F0">
              <w:rPr>
                <w:sz w:val="24"/>
                <w:szCs w:val="24"/>
                <w:lang w:eastAsia="ar-SA"/>
              </w:rPr>
              <w:t xml:space="preserve">Изучение </w:t>
            </w:r>
            <w:r>
              <w:rPr>
                <w:sz w:val="24"/>
                <w:szCs w:val="24"/>
                <w:lang w:eastAsia="ar-SA"/>
              </w:rPr>
              <w:t>классификации ЧС.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DD2" w:rsidRPr="00987BBA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92555A">
              <w:rPr>
                <w:sz w:val="24"/>
                <w:szCs w:val="24"/>
                <w:lang w:eastAsia="ar-SA"/>
              </w:rPr>
              <w:t>/1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DD2" w:rsidRPr="00987BBA" w:rsidRDefault="008E5DD2" w:rsidP="008E5DD2">
            <w:pPr>
              <w:rPr>
                <w:sz w:val="24"/>
                <w:szCs w:val="24"/>
              </w:rPr>
            </w:pPr>
          </w:p>
        </w:tc>
      </w:tr>
      <w:tr w:rsidR="008E5DD2" w:rsidRPr="00987BBA" w:rsidTr="00300B75">
        <w:trPr>
          <w:trHeight w:val="580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DD2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Тема 1.4.</w:t>
            </w:r>
          </w:p>
          <w:p w:rsidR="008E5DD2" w:rsidRDefault="008E5DD2" w:rsidP="008E5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при авариях (катастрофах) на транспорте</w:t>
            </w:r>
          </w:p>
          <w:p w:rsidR="008E5DD2" w:rsidRPr="00987BBA" w:rsidRDefault="008E5DD2" w:rsidP="008E5DD2">
            <w:pPr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2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Практическая работа № 3</w:t>
            </w:r>
          </w:p>
          <w:p w:rsidR="008E5DD2" w:rsidRPr="00AC48F0" w:rsidRDefault="008E5DD2" w:rsidP="008E5DD2">
            <w:pPr>
              <w:rPr>
                <w:sz w:val="24"/>
                <w:szCs w:val="24"/>
                <w:lang w:eastAsia="ar-SA"/>
              </w:rPr>
            </w:pPr>
            <w:r w:rsidRPr="00AC48F0">
              <w:rPr>
                <w:sz w:val="24"/>
                <w:szCs w:val="24"/>
                <w:lang w:eastAsia="ar-SA"/>
              </w:rPr>
              <w:t xml:space="preserve">Изучение и отработка </w:t>
            </w:r>
            <w:r>
              <w:rPr>
                <w:sz w:val="24"/>
                <w:szCs w:val="24"/>
                <w:lang w:eastAsia="ar-SA"/>
              </w:rPr>
              <w:t>поведения в условиях ЧС на транспорте.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2" w:rsidRPr="00987BBA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92555A">
              <w:rPr>
                <w:sz w:val="24"/>
                <w:szCs w:val="24"/>
                <w:lang w:eastAsia="ar-SA"/>
              </w:rPr>
              <w:t>/0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DD2" w:rsidRPr="00987BBA" w:rsidRDefault="008E5DD2" w:rsidP="008E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8E5DD2" w:rsidRPr="0093142C" w:rsidTr="00300B75">
        <w:trPr>
          <w:trHeight w:val="138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DD2" w:rsidRPr="00421B8C" w:rsidRDefault="008E5DD2" w:rsidP="008E5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</w:t>
            </w:r>
            <w:r w:rsidRPr="0093142C">
              <w:rPr>
                <w:b/>
                <w:sz w:val="24"/>
                <w:szCs w:val="24"/>
              </w:rPr>
              <w:t>. Обеспечение безопасности при неблагоприятной социальной обстановке</w:t>
            </w: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8E5DD2" w:rsidRPr="0093142C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2" w:rsidRPr="0093142C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DD2" w:rsidRPr="0093142C" w:rsidRDefault="008E5DD2" w:rsidP="008E5DD2">
            <w:pPr>
              <w:jc w:val="center"/>
              <w:rPr>
                <w:sz w:val="24"/>
                <w:szCs w:val="24"/>
              </w:rPr>
            </w:pPr>
            <w:r w:rsidRPr="0093142C">
              <w:rPr>
                <w:sz w:val="24"/>
                <w:szCs w:val="24"/>
              </w:rPr>
              <w:t>1-2</w:t>
            </w:r>
          </w:p>
        </w:tc>
      </w:tr>
      <w:tr w:rsidR="008E5DD2" w:rsidRPr="0093142C" w:rsidTr="00300B75">
        <w:trPr>
          <w:trHeight w:val="51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DD2" w:rsidRPr="0093142C" w:rsidRDefault="008E5DD2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8E5DD2" w:rsidRPr="0093142C" w:rsidRDefault="008E5DD2" w:rsidP="008E5DD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93142C">
              <w:rPr>
                <w:sz w:val="24"/>
                <w:szCs w:val="24"/>
                <w:lang w:eastAsia="ar-SA"/>
              </w:rPr>
              <w:t>.Обеспечение безопасности при обнаружении подозрительных предметов, угрозе совершения и совершенном теракте.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2" w:rsidRPr="0093142C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92555A">
              <w:rPr>
                <w:sz w:val="24"/>
                <w:szCs w:val="24"/>
                <w:lang w:eastAsia="ar-SA"/>
              </w:rPr>
              <w:t>/1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DD2" w:rsidRPr="0093142C" w:rsidRDefault="008E5DD2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8E5DD2" w:rsidRPr="0093142C" w:rsidTr="00300B75">
        <w:trPr>
          <w:trHeight w:val="302"/>
        </w:trPr>
        <w:tc>
          <w:tcPr>
            <w:tcW w:w="11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DD2" w:rsidRPr="0093142C" w:rsidRDefault="008E5DD2" w:rsidP="008E5DD2">
            <w:pPr>
              <w:jc w:val="center"/>
              <w:rPr>
                <w:sz w:val="24"/>
                <w:szCs w:val="24"/>
              </w:rPr>
            </w:pPr>
            <w:r w:rsidRPr="00EC7863">
              <w:rPr>
                <w:b/>
                <w:sz w:val="24"/>
                <w:szCs w:val="24"/>
              </w:rPr>
              <w:t xml:space="preserve">Раздел 2. Основы военной службы  </w:t>
            </w:r>
            <w:r w:rsidR="00D60D78">
              <w:rPr>
                <w:b/>
                <w:sz w:val="24"/>
                <w:szCs w:val="24"/>
                <w:lang w:eastAsia="ar-SA"/>
              </w:rPr>
              <w:t>(5</w:t>
            </w:r>
            <w:r w:rsidR="00F2647D">
              <w:rPr>
                <w:b/>
                <w:sz w:val="24"/>
                <w:szCs w:val="24"/>
                <w:lang w:eastAsia="ar-SA"/>
              </w:rPr>
              <w:t>/4</w:t>
            </w:r>
            <w:r w:rsidR="00D60D78">
              <w:rPr>
                <w:b/>
                <w:sz w:val="24"/>
                <w:szCs w:val="24"/>
                <w:lang w:eastAsia="ar-SA"/>
              </w:rPr>
              <w:t xml:space="preserve"> ч. ауд., 3</w:t>
            </w:r>
            <w:r w:rsidR="00F2647D">
              <w:rPr>
                <w:b/>
                <w:sz w:val="24"/>
                <w:szCs w:val="24"/>
                <w:lang w:eastAsia="ar-SA"/>
              </w:rPr>
              <w:t>/2</w:t>
            </w:r>
            <w:r w:rsidR="00D60D78">
              <w:rPr>
                <w:b/>
                <w:sz w:val="24"/>
                <w:szCs w:val="24"/>
                <w:lang w:eastAsia="ar-SA"/>
              </w:rPr>
              <w:t xml:space="preserve"> ч. п\р., 44</w:t>
            </w:r>
            <w:r w:rsidR="00F2647D">
              <w:rPr>
                <w:b/>
                <w:sz w:val="24"/>
                <w:szCs w:val="24"/>
                <w:lang w:eastAsia="ar-SA"/>
              </w:rPr>
              <w:t>/46</w:t>
            </w:r>
            <w:r w:rsidRPr="00EC7863">
              <w:rPr>
                <w:b/>
                <w:sz w:val="24"/>
                <w:szCs w:val="24"/>
                <w:lang w:eastAsia="ar-SA"/>
              </w:rPr>
              <w:t xml:space="preserve"> ч. с\р)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2" w:rsidRPr="00EC7863" w:rsidRDefault="00D60D78" w:rsidP="008E5DD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52</w:t>
            </w:r>
            <w:r w:rsidR="00F2647D">
              <w:rPr>
                <w:b/>
                <w:sz w:val="24"/>
                <w:szCs w:val="24"/>
                <w:lang w:eastAsia="ar-SA"/>
              </w:rPr>
              <w:t>/52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DD2" w:rsidRPr="0093142C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8E5DD2" w:rsidRPr="0093142C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8E5DD2" w:rsidRPr="0093142C" w:rsidRDefault="008E5DD2" w:rsidP="008E5DD2">
            <w:pPr>
              <w:rPr>
                <w:sz w:val="24"/>
                <w:szCs w:val="24"/>
                <w:lang w:eastAsia="ar-SA"/>
              </w:rPr>
            </w:pPr>
          </w:p>
          <w:p w:rsidR="008E5DD2" w:rsidRPr="0093142C" w:rsidRDefault="008E5DD2" w:rsidP="008E5DD2">
            <w:pPr>
              <w:jc w:val="center"/>
              <w:rPr>
                <w:sz w:val="24"/>
                <w:szCs w:val="24"/>
              </w:rPr>
            </w:pPr>
            <w:r w:rsidRPr="0093142C">
              <w:rPr>
                <w:sz w:val="24"/>
                <w:szCs w:val="24"/>
                <w:lang w:eastAsia="ar-SA"/>
              </w:rPr>
              <w:t>1-2</w:t>
            </w:r>
          </w:p>
        </w:tc>
      </w:tr>
      <w:tr w:rsidR="008E5DD2" w:rsidRPr="0093142C" w:rsidTr="00300B75"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DD2" w:rsidRPr="0093142C" w:rsidRDefault="008E5DD2" w:rsidP="008E5DD2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8E5DD2" w:rsidRPr="00EC7863" w:rsidRDefault="008E5DD2" w:rsidP="008E5DD2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EC7863">
              <w:rPr>
                <w:b/>
                <w:sz w:val="24"/>
                <w:szCs w:val="24"/>
                <w:lang w:eastAsia="ar-SA"/>
              </w:rPr>
              <w:t>Тема 2.1. Вооруженные Силы России на современном этапе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2" w:rsidRPr="00386DBA" w:rsidRDefault="008E5DD2" w:rsidP="008E5DD2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86DBA"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D2" w:rsidRPr="0093142C" w:rsidRDefault="008E5DD2" w:rsidP="008E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DD2" w:rsidRPr="0093142C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E5DD2" w:rsidRPr="0093142C" w:rsidTr="0033786C">
        <w:trPr>
          <w:trHeight w:val="124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DD2" w:rsidRPr="0093142C" w:rsidRDefault="008E5DD2" w:rsidP="008E5DD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D2" w:rsidRPr="0093142C" w:rsidRDefault="008E5DD2" w:rsidP="008E5DD2">
            <w:pPr>
              <w:jc w:val="both"/>
              <w:rPr>
                <w:sz w:val="24"/>
                <w:szCs w:val="24"/>
                <w:lang w:eastAsia="ru-RU"/>
              </w:rPr>
            </w:pPr>
            <w:r w:rsidRPr="0093142C">
              <w:rPr>
                <w:bCs/>
                <w:sz w:val="24"/>
                <w:szCs w:val="24"/>
                <w:lang w:eastAsia="ru-RU"/>
              </w:rPr>
              <w:t>1.Состав и организационная структура Вооруженных Сил России. Виды Вооруженных Сил и рода войск.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D2" w:rsidRPr="0093142C" w:rsidRDefault="00D60D78" w:rsidP="008E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F2647D">
              <w:rPr>
                <w:sz w:val="24"/>
                <w:szCs w:val="24"/>
                <w:lang w:eastAsia="ar-SA"/>
              </w:rPr>
              <w:t>/1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D2" w:rsidRPr="0093142C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77035" w:rsidRPr="0093142C" w:rsidTr="00300B75">
        <w:trPr>
          <w:trHeight w:val="300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A04FE8" w:rsidRDefault="00577035" w:rsidP="008E5DD2">
            <w:pPr>
              <w:rPr>
                <w:b/>
                <w:sz w:val="24"/>
                <w:szCs w:val="24"/>
              </w:rPr>
            </w:pPr>
            <w:r w:rsidRPr="00A04FE8">
              <w:rPr>
                <w:b/>
                <w:sz w:val="24"/>
                <w:szCs w:val="24"/>
              </w:rPr>
              <w:t>Тема  2.2.</w:t>
            </w:r>
          </w:p>
          <w:p w:rsidR="00577035" w:rsidRPr="00A04FE8" w:rsidRDefault="00577035" w:rsidP="008E5DD2">
            <w:pPr>
              <w:rPr>
                <w:b/>
                <w:sz w:val="24"/>
                <w:szCs w:val="24"/>
              </w:rPr>
            </w:pPr>
            <w:r w:rsidRPr="00A04FE8">
              <w:rPr>
                <w:b/>
                <w:sz w:val="24"/>
                <w:szCs w:val="24"/>
              </w:rPr>
              <w:t>Уставы Вооруженных Сил России</w:t>
            </w: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Default="00577035" w:rsidP="008E5DD2">
            <w:pPr>
              <w:rPr>
                <w:b/>
                <w:sz w:val="24"/>
                <w:szCs w:val="24"/>
              </w:rPr>
            </w:pPr>
          </w:p>
          <w:p w:rsidR="00577035" w:rsidRPr="001F7687" w:rsidRDefault="00577035" w:rsidP="008E5DD2">
            <w:pPr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Внеаудиторная самостоятельная работа</w:t>
            </w:r>
            <w:r w:rsidR="00F75C9F">
              <w:rPr>
                <w:b/>
                <w:sz w:val="24"/>
                <w:szCs w:val="24"/>
                <w:lang w:eastAsia="ru-RU"/>
              </w:rPr>
              <w:t>. Темы для изучения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</w:t>
            </w:r>
            <w:r w:rsidR="00F2647D">
              <w:rPr>
                <w:sz w:val="24"/>
                <w:szCs w:val="24"/>
                <w:lang w:eastAsia="ar-SA"/>
              </w:rPr>
              <w:t>/46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577035" w:rsidRPr="0093142C" w:rsidTr="00300B75">
        <w:trPr>
          <w:trHeight w:val="28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93142C" w:rsidRDefault="00577035" w:rsidP="00F75C9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ar-SA"/>
              </w:rPr>
              <w:t xml:space="preserve"> «</w:t>
            </w:r>
            <w:r w:rsidRPr="00421B8C">
              <w:rPr>
                <w:rFonts w:eastAsia="Calibri"/>
                <w:sz w:val="24"/>
                <w:szCs w:val="24"/>
              </w:rPr>
              <w:t xml:space="preserve"> Создание советских Вооруженных Сил, их структура и предназначение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386DBA" w:rsidRDefault="00577035" w:rsidP="00F75C9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ar-SA"/>
              </w:rPr>
              <w:t xml:space="preserve"> «</w:t>
            </w:r>
            <w:r w:rsidRPr="00421B8C">
              <w:rPr>
                <w:rFonts w:eastAsia="Calibri"/>
                <w:sz w:val="24"/>
                <w:szCs w:val="24"/>
              </w:rPr>
              <w:t xml:space="preserve"> Виды Вооруженных Сил РФ, рода Вооруженных Сил РФ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6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93142C" w:rsidRDefault="00577035" w:rsidP="00F75C9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ar-SA"/>
              </w:rPr>
              <w:t xml:space="preserve"> «</w:t>
            </w:r>
            <w:r w:rsidRPr="00421B8C">
              <w:rPr>
                <w:rFonts w:eastAsia="Calibri"/>
                <w:sz w:val="24"/>
                <w:szCs w:val="24"/>
              </w:rPr>
              <w:t xml:space="preserve"> Оповещение и информирование населения об опасностях, возникающих в ЧС военного времени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3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93142C" w:rsidRDefault="00577035" w:rsidP="00F75C9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Pr="0033786C">
              <w:rPr>
                <w:rFonts w:eastAsia="Calibri"/>
                <w:sz w:val="24"/>
                <w:szCs w:val="24"/>
              </w:rPr>
              <w:t xml:space="preserve"> </w:t>
            </w:r>
            <w:r w:rsidR="00F75C9F">
              <w:rPr>
                <w:rFonts w:eastAsia="Calibri"/>
                <w:sz w:val="24"/>
                <w:szCs w:val="24"/>
              </w:rPr>
              <w:t>К</w:t>
            </w:r>
            <w:r w:rsidRPr="0033786C">
              <w:rPr>
                <w:rFonts w:eastAsia="Calibri"/>
                <w:sz w:val="24"/>
                <w:szCs w:val="24"/>
              </w:rPr>
              <w:t>лассификации чрезвычайных ситуаций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33786C" w:rsidRDefault="00577035" w:rsidP="00F75C9F">
            <w:pPr>
              <w:tabs>
                <w:tab w:val="left" w:pos="3611"/>
              </w:tabs>
              <w:spacing w:line="360" w:lineRule="auto"/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5.: «</w:t>
            </w:r>
            <w:r w:rsidRPr="0033786C">
              <w:rPr>
                <w:rFonts w:eastAsia="Calibri"/>
                <w:sz w:val="24"/>
                <w:szCs w:val="24"/>
              </w:rPr>
              <w:t>Гражданская оборона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  <w:r w:rsidRPr="0093142C">
              <w:rPr>
                <w:sz w:val="24"/>
                <w:szCs w:val="24"/>
                <w:lang w:eastAsia="ar-SA"/>
              </w:rPr>
              <w:t>1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33786C" w:rsidRDefault="00577035" w:rsidP="00F75C9F">
            <w:pPr>
              <w:tabs>
                <w:tab w:val="left" w:pos="3861"/>
              </w:tabs>
              <w:spacing w:line="360" w:lineRule="auto"/>
              <w:ind w:left="-106" w:right="17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6.</w:t>
            </w:r>
            <w:r w:rsidRPr="0033786C">
              <w:rPr>
                <w:rFonts w:eastAsia="Calibri"/>
                <w:sz w:val="24"/>
                <w:szCs w:val="24"/>
              </w:rPr>
              <w:t xml:space="preserve"> </w:t>
            </w:r>
            <w:r w:rsidR="00F75C9F">
              <w:rPr>
                <w:rFonts w:eastAsia="Calibri"/>
                <w:sz w:val="24"/>
                <w:szCs w:val="24"/>
              </w:rPr>
              <w:t>Текстовые</w:t>
            </w:r>
            <w:r w:rsidRPr="0033786C">
              <w:rPr>
                <w:rFonts w:eastAsia="Calibri"/>
                <w:sz w:val="24"/>
                <w:szCs w:val="24"/>
              </w:rPr>
              <w:t xml:space="preserve"> сообщений при аварии на промышленных об</w:t>
            </w:r>
            <w:r>
              <w:rPr>
                <w:rFonts w:eastAsia="Calibri"/>
                <w:sz w:val="24"/>
                <w:szCs w:val="24"/>
              </w:rPr>
              <w:t>ъектах.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7.</w:t>
            </w:r>
            <w:r w:rsidRPr="0033786C">
              <w:rPr>
                <w:rFonts w:eastAsia="Calibri"/>
                <w:sz w:val="24"/>
                <w:szCs w:val="24"/>
              </w:rPr>
              <w:t xml:space="preserve"> «Защитные сооружения гражданской обороны»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8. </w:t>
            </w:r>
            <w:r w:rsidRPr="0033786C">
              <w:rPr>
                <w:rFonts w:eastAsia="Calibri"/>
                <w:bCs/>
                <w:sz w:val="24"/>
                <w:szCs w:val="24"/>
              </w:rPr>
              <w:t>Государственные службы по охране здоровья и безопасности граждан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</w:t>
            </w:r>
            <w:r w:rsidRPr="00532300">
              <w:rPr>
                <w:rFonts w:eastAsia="Calibri"/>
                <w:sz w:val="24"/>
                <w:szCs w:val="24"/>
              </w:rPr>
              <w:t>Прохождение военной службы по контракту</w:t>
            </w:r>
            <w:r>
              <w:rPr>
                <w:rFonts w:eastAsia="Calibri"/>
                <w:sz w:val="24"/>
                <w:szCs w:val="24"/>
              </w:rPr>
              <w:t>. (ответить на контрольные вопросы).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10. </w:t>
            </w:r>
            <w:r w:rsidRPr="00532300">
              <w:rPr>
                <w:rFonts w:eastAsia="Calibri"/>
                <w:sz w:val="24"/>
                <w:szCs w:val="24"/>
              </w:rPr>
              <w:t>Альтернативная гражданская служба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 «</w:t>
            </w:r>
            <w:r w:rsidRPr="00532300">
              <w:rPr>
                <w:rFonts w:eastAsia="Calibri"/>
                <w:sz w:val="24"/>
                <w:szCs w:val="24"/>
              </w:rPr>
              <w:t>Права и обязанности военнослужащих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12. </w:t>
            </w:r>
            <w:r w:rsidRPr="00532300">
              <w:rPr>
                <w:rFonts w:eastAsia="Calibri"/>
                <w:sz w:val="24"/>
                <w:szCs w:val="24"/>
              </w:rPr>
              <w:t>Воинская дисциплина и ответственность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F75C9F">
              <w:rPr>
                <w:sz w:val="24"/>
                <w:szCs w:val="24"/>
                <w:lang w:eastAsia="ru-RU"/>
              </w:rPr>
              <w:t>Конституционное право граждан РФ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 «</w:t>
            </w:r>
            <w:r w:rsidRPr="00532300">
              <w:rPr>
                <w:rFonts w:eastAsia="Calibri"/>
                <w:sz w:val="24"/>
                <w:szCs w:val="24"/>
              </w:rPr>
              <w:t>Виды ран. Оказание первой медицинской помощи при ранениях и острой сердечной недостаточности</w:t>
            </w:r>
            <w:r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«</w:t>
            </w:r>
            <w:r w:rsidRPr="00532300">
              <w:rPr>
                <w:rFonts w:eastAsia="Calibri"/>
                <w:sz w:val="24"/>
                <w:szCs w:val="24"/>
              </w:rPr>
              <w:t>Оказание первой медицинской п</w:t>
            </w:r>
            <w:r>
              <w:rPr>
                <w:rFonts w:eastAsia="Calibri"/>
                <w:sz w:val="24"/>
                <w:szCs w:val="24"/>
              </w:rPr>
              <w:t>омощи при различных видах травм».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16. </w:t>
            </w:r>
            <w:r w:rsidRPr="00532300">
              <w:rPr>
                <w:sz w:val="24"/>
                <w:szCs w:val="24"/>
                <w:lang w:eastAsia="ru-RU"/>
              </w:rPr>
              <w:t>«</w:t>
            </w:r>
            <w:r w:rsidRPr="00532300">
              <w:rPr>
                <w:rFonts w:eastAsia="Calibri"/>
                <w:color w:val="000000"/>
                <w:sz w:val="24"/>
                <w:szCs w:val="24"/>
              </w:rPr>
              <w:t>Первая доврачебная помощь при ранениях, травмах, кровотечениях».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 «</w:t>
            </w:r>
            <w:r w:rsidRPr="00532300">
              <w:rPr>
                <w:sz w:val="24"/>
                <w:szCs w:val="24"/>
                <w:lang w:eastAsia="ru-RU"/>
              </w:rPr>
              <w:t>Первая доврачебная помощь при остановке сердца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 «</w:t>
            </w:r>
            <w:r w:rsidRPr="00532300">
              <w:rPr>
                <w:sz w:val="24"/>
                <w:szCs w:val="24"/>
                <w:lang w:eastAsia="ru-RU"/>
              </w:rPr>
              <w:t>Закаливание и его влияние на здоровье. Правила личной гигиены и здоровье человека</w:t>
            </w:r>
            <w:r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19.: «</w:t>
            </w:r>
            <w:r w:rsidRPr="00532300">
              <w:rPr>
                <w:sz w:val="24"/>
                <w:szCs w:val="24"/>
                <w:lang w:eastAsia="ru-RU"/>
              </w:rPr>
              <w:t>История создания Вооруженных Сил России</w:t>
            </w:r>
            <w:r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20.: «</w:t>
            </w:r>
            <w:r w:rsidRPr="00532300">
              <w:rPr>
                <w:sz w:val="24"/>
                <w:szCs w:val="24"/>
                <w:lang w:eastAsia="ru-RU"/>
              </w:rPr>
              <w:t>Организационная структура Вооруженных Сил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32300" w:rsidRDefault="00577035" w:rsidP="008E5DD2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21. </w:t>
            </w:r>
            <w:r w:rsidRPr="00532300">
              <w:rPr>
                <w:sz w:val="24"/>
                <w:szCs w:val="24"/>
                <w:lang w:eastAsia="ru-RU"/>
              </w:rPr>
              <w:t>Воинская обязанность.</w:t>
            </w:r>
          </w:p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 w:rsidRPr="00532300">
              <w:rPr>
                <w:sz w:val="24"/>
                <w:szCs w:val="24"/>
                <w:lang w:eastAsia="ru-RU"/>
              </w:rPr>
              <w:t>Общие права и обязанности военнослужащих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 «</w:t>
            </w:r>
            <w:r w:rsidRPr="001C790B">
              <w:rPr>
                <w:sz w:val="24"/>
                <w:szCs w:val="24"/>
                <w:lang w:eastAsia="ru-RU"/>
              </w:rPr>
              <w:t>Боевые традиции Вооруженных Сил России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  <w:tr w:rsidR="00577035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Pr="0093142C" w:rsidRDefault="00577035" w:rsidP="008E5DD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F75C9F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 «</w:t>
            </w:r>
            <w:r w:rsidRPr="001C790B">
              <w:rPr>
                <w:sz w:val="24"/>
                <w:szCs w:val="24"/>
                <w:lang w:eastAsia="ru-RU"/>
              </w:rPr>
              <w:t>Ритуалы Вооруженных Сил Российской Федерации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2647D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35" w:rsidRPr="0093142C" w:rsidRDefault="00577035" w:rsidP="008E5DD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fb"/>
        <w:tblW w:w="14264" w:type="dxa"/>
        <w:tblLayout w:type="fixed"/>
        <w:tblLook w:val="04A0"/>
      </w:tblPr>
      <w:tblGrid>
        <w:gridCol w:w="1838"/>
        <w:gridCol w:w="9630"/>
        <w:gridCol w:w="9"/>
        <w:gridCol w:w="1956"/>
        <w:gridCol w:w="831"/>
      </w:tblGrid>
      <w:tr w:rsidR="001C6357" w:rsidRPr="00987BBA" w:rsidTr="001C6357">
        <w:trPr>
          <w:trHeight w:val="284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FE8" w:rsidRDefault="001C6357" w:rsidP="00A04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2.4. </w:t>
            </w:r>
            <w:proofErr w:type="spellStart"/>
            <w:r w:rsidR="00A04FE8">
              <w:rPr>
                <w:b/>
                <w:sz w:val="24"/>
                <w:szCs w:val="24"/>
              </w:rPr>
              <w:t>Медико</w:t>
            </w:r>
            <w:proofErr w:type="spellEnd"/>
            <w:r w:rsidR="00A04FE8">
              <w:rPr>
                <w:b/>
                <w:sz w:val="24"/>
                <w:szCs w:val="24"/>
              </w:rPr>
              <w:t xml:space="preserve"> – санитарная подготовка</w:t>
            </w:r>
          </w:p>
          <w:p w:rsidR="001C6357" w:rsidRPr="00987BBA" w:rsidRDefault="001C6357" w:rsidP="00A04FE8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7" w:rsidRPr="004E5EE2" w:rsidRDefault="00F469EF" w:rsidP="00D00A8F">
            <w:pPr>
              <w:jc w:val="both"/>
              <w:rPr>
                <w:sz w:val="24"/>
                <w:szCs w:val="24"/>
                <w:lang w:eastAsia="ru-RU"/>
              </w:rPr>
            </w:pPr>
            <w:r w:rsidRPr="001D4397"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1C6357" w:rsidRPr="004E5EE2" w:rsidRDefault="001C6357" w:rsidP="00300B7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357" w:rsidRDefault="001C6357" w:rsidP="00300B75">
            <w:pPr>
              <w:jc w:val="center"/>
              <w:rPr>
                <w:sz w:val="24"/>
                <w:szCs w:val="24"/>
              </w:rPr>
            </w:pPr>
          </w:p>
          <w:p w:rsidR="001C6357" w:rsidRPr="00987BBA" w:rsidRDefault="001C6357" w:rsidP="00300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357" w:rsidRDefault="001C6357" w:rsidP="00796A25">
            <w:pPr>
              <w:rPr>
                <w:sz w:val="24"/>
                <w:szCs w:val="24"/>
                <w:lang w:eastAsia="ar-SA"/>
              </w:rPr>
            </w:pP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Default="00577035" w:rsidP="001C6357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1-2</w:t>
            </w: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Pr="00987BBA" w:rsidRDefault="001C6357" w:rsidP="001C6357">
            <w:pPr>
              <w:jc w:val="center"/>
              <w:rPr>
                <w:sz w:val="24"/>
                <w:szCs w:val="24"/>
              </w:rPr>
            </w:pPr>
          </w:p>
        </w:tc>
      </w:tr>
      <w:tr w:rsidR="001C6357" w:rsidRPr="00987BBA" w:rsidTr="001C6357">
        <w:trPr>
          <w:trHeight w:val="335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Pr="004E5EE2" w:rsidRDefault="001C6357" w:rsidP="00A04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2.5.</w:t>
            </w:r>
            <w:r w:rsidR="001C790B">
              <w:rPr>
                <w:b/>
                <w:sz w:val="24"/>
                <w:szCs w:val="24"/>
              </w:rPr>
              <w:t xml:space="preserve"> </w:t>
            </w:r>
            <w:r w:rsidR="00A04FE8">
              <w:rPr>
                <w:b/>
                <w:sz w:val="24"/>
                <w:szCs w:val="24"/>
              </w:rPr>
              <w:t>Огневая подгото</w:t>
            </w:r>
            <w:r w:rsidR="00A04FE8" w:rsidRPr="004E5EE2">
              <w:rPr>
                <w:b/>
                <w:sz w:val="24"/>
                <w:szCs w:val="24"/>
              </w:rPr>
              <w:t>вка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7" w:rsidRPr="001D4397" w:rsidRDefault="00F469EF" w:rsidP="00D00A8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Практическая работа № 4</w:t>
            </w:r>
            <w:r w:rsidRPr="00A04FE8">
              <w:rPr>
                <w:sz w:val="24"/>
                <w:szCs w:val="24"/>
                <w:lang w:eastAsia="ar-SA"/>
              </w:rPr>
              <w:t xml:space="preserve"> Оказание первой помощи пострадавшим при кровотечениях, переломах, профилактике осложнения ран, приобретении практических умений наложения повязок, закрутки шин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7" w:rsidRDefault="00F469EF" w:rsidP="003B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647D">
              <w:rPr>
                <w:sz w:val="24"/>
                <w:szCs w:val="24"/>
              </w:rPr>
              <w:t>/1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Default="001C6357" w:rsidP="001C6357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C6357" w:rsidRPr="00987BBA" w:rsidTr="001C6357">
        <w:trPr>
          <w:trHeight w:val="31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Pr="004E5EE2" w:rsidRDefault="001C6357" w:rsidP="001C6357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7" w:rsidRPr="001D4397" w:rsidRDefault="001C6357" w:rsidP="00D00A8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ar-SA"/>
              </w:rPr>
              <w:t>1.Общие сведения о ранах, осложнения ран, способах остановки кровотечения и обработки ран.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1C6357" w:rsidRDefault="001C6357" w:rsidP="003B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647D">
              <w:rPr>
                <w:sz w:val="24"/>
                <w:szCs w:val="24"/>
              </w:rPr>
              <w:t>/0,5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Default="001C6357" w:rsidP="001C6357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C6357" w:rsidRPr="00987BBA" w:rsidTr="001C6357">
        <w:trPr>
          <w:trHeight w:val="32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Pr="004E5EE2" w:rsidRDefault="001C6357" w:rsidP="001C6357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7" w:rsidRPr="001D4397" w:rsidRDefault="001C6357" w:rsidP="00D00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ar-SA"/>
              </w:rPr>
              <w:t>2.Первая (доврачебная) помощь при ожогах (термических, химических, электрических).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1C6357" w:rsidRDefault="001C6357" w:rsidP="003B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647D">
              <w:rPr>
                <w:sz w:val="24"/>
                <w:szCs w:val="24"/>
              </w:rPr>
              <w:t>/0,5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Default="001C6357" w:rsidP="001C6357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C6357" w:rsidRPr="00987BBA" w:rsidTr="001C6357">
        <w:trPr>
          <w:trHeight w:val="8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Pr="004E5EE2" w:rsidRDefault="001C6357" w:rsidP="001C6357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7" w:rsidRDefault="001C6357" w:rsidP="00A04FE8">
            <w:pPr>
              <w:jc w:val="both"/>
              <w:rPr>
                <w:sz w:val="24"/>
                <w:szCs w:val="24"/>
                <w:lang w:eastAsia="ar-SA"/>
              </w:rPr>
            </w:pPr>
            <w:r w:rsidRPr="00A04FE8">
              <w:rPr>
                <w:b/>
                <w:sz w:val="24"/>
                <w:szCs w:val="24"/>
                <w:lang w:eastAsia="ar-SA"/>
              </w:rPr>
              <w:t>Практическая работа № 5</w:t>
            </w:r>
            <w:r w:rsidRPr="00A04FE8">
              <w:rPr>
                <w:sz w:val="24"/>
                <w:szCs w:val="24"/>
                <w:lang w:eastAsia="ar-SA"/>
              </w:rPr>
              <w:t xml:space="preserve"> </w:t>
            </w:r>
            <w:r w:rsidR="00A04FE8" w:rsidRPr="00300B75">
              <w:rPr>
                <w:sz w:val="24"/>
                <w:szCs w:val="24"/>
                <w:lang w:eastAsia="ar-SA"/>
              </w:rPr>
              <w:t xml:space="preserve"> Оказание реанимационной помощи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1C6357" w:rsidRDefault="001C6357" w:rsidP="003B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647D">
              <w:rPr>
                <w:sz w:val="24"/>
                <w:szCs w:val="24"/>
              </w:rPr>
              <w:t>/0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Default="001C6357" w:rsidP="001C6357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C6357" w:rsidRPr="00987BBA" w:rsidTr="001C6357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Pr="004E5EE2" w:rsidRDefault="001C6357" w:rsidP="001C6357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7" w:rsidRPr="00300B75" w:rsidRDefault="001C6357" w:rsidP="00A04FE8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A04FE8">
              <w:rPr>
                <w:b/>
                <w:sz w:val="24"/>
                <w:szCs w:val="24"/>
                <w:lang w:eastAsia="ar-SA"/>
              </w:rPr>
              <w:t>Практическая работа №.</w:t>
            </w:r>
            <w:r w:rsidR="00A04FE8" w:rsidRPr="00A04FE8">
              <w:rPr>
                <w:b/>
                <w:sz w:val="24"/>
                <w:szCs w:val="24"/>
                <w:lang w:eastAsia="ru-RU"/>
              </w:rPr>
              <w:t>6</w:t>
            </w:r>
            <w:r w:rsidR="00A04FE8" w:rsidRPr="001D4397">
              <w:rPr>
                <w:sz w:val="24"/>
                <w:szCs w:val="24"/>
                <w:lang w:eastAsia="ru-RU"/>
              </w:rPr>
              <w:t>.</w:t>
            </w:r>
            <w:r w:rsidR="00A04FE8">
              <w:rPr>
                <w:sz w:val="24"/>
                <w:szCs w:val="24"/>
                <w:lang w:eastAsia="ru-RU"/>
              </w:rPr>
              <w:t xml:space="preserve"> Отработка нормативов по неполной разборке и сборке автомата.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1C6357" w:rsidRDefault="001C6357" w:rsidP="003B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647D">
              <w:rPr>
                <w:sz w:val="24"/>
                <w:szCs w:val="24"/>
              </w:rPr>
              <w:t>/0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Default="001C6357" w:rsidP="001C6357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C6357" w:rsidRPr="00987BBA" w:rsidTr="001C6357">
        <w:trPr>
          <w:trHeight w:val="30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Default="001C6357" w:rsidP="001C6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7" w:rsidRPr="001C6357" w:rsidRDefault="001C6357" w:rsidP="001C6357">
            <w:pPr>
              <w:rPr>
                <w:sz w:val="24"/>
                <w:szCs w:val="24"/>
              </w:rPr>
            </w:pPr>
            <w:r w:rsidRPr="001C6357">
              <w:rPr>
                <w:b/>
                <w:sz w:val="24"/>
                <w:szCs w:val="24"/>
                <w:lang w:eastAsia="ar-SA"/>
              </w:rPr>
              <w:t>Текущая аттестация в форме классной контрольной работы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</w:tc>
      </w:tr>
      <w:tr w:rsidR="00CE3084" w:rsidRPr="00987BBA" w:rsidTr="00CE3084">
        <w:trPr>
          <w:trHeight w:val="2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084" w:rsidRDefault="00CE3084" w:rsidP="001C6357">
            <w:pPr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4" w:rsidRPr="00987BBA" w:rsidRDefault="00CE3084" w:rsidP="001C63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Промежуточная </w:t>
            </w:r>
            <w:r w:rsidRPr="00642C3B">
              <w:rPr>
                <w:b/>
                <w:sz w:val="24"/>
                <w:szCs w:val="24"/>
                <w:lang w:eastAsia="ar-SA"/>
              </w:rPr>
              <w:t>аттестация в форме дифференцированного зачёта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4" w:rsidRPr="00987BBA" w:rsidRDefault="00CE3084" w:rsidP="00CE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</w:t>
            </w:r>
            <w:r w:rsidR="00F2647D">
              <w:rPr>
                <w:sz w:val="24"/>
                <w:szCs w:val="24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084" w:rsidRDefault="00CE3084" w:rsidP="001C6357">
            <w:pPr>
              <w:rPr>
                <w:sz w:val="24"/>
                <w:szCs w:val="24"/>
                <w:lang w:eastAsia="ar-SA"/>
              </w:rPr>
            </w:pPr>
          </w:p>
        </w:tc>
      </w:tr>
      <w:tr w:rsidR="001C6357" w:rsidRPr="00987BBA" w:rsidTr="001C6357">
        <w:trPr>
          <w:trHeight w:val="3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Default="001C6357" w:rsidP="001C6357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7" w:rsidRPr="00BC0596" w:rsidRDefault="001C6357" w:rsidP="001C635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7" w:rsidRPr="00100335" w:rsidRDefault="004C1CBB" w:rsidP="001C63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  <w:r w:rsidR="00F64B32">
              <w:rPr>
                <w:b/>
                <w:sz w:val="24"/>
                <w:szCs w:val="24"/>
              </w:rPr>
              <w:t>/104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C1CBB" w:rsidRDefault="004C1CBB" w:rsidP="00577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35" w:rsidRPr="00577035" w:rsidRDefault="00577035" w:rsidP="00577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77035" w:rsidRPr="00577035" w:rsidRDefault="00577035" w:rsidP="00577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577035" w:rsidRPr="00577035" w:rsidRDefault="00577035" w:rsidP="00577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577035" w:rsidRPr="00577035" w:rsidRDefault="00577035" w:rsidP="00577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035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577035" w:rsidRPr="00577035" w:rsidRDefault="00577035" w:rsidP="0057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E9" w:rsidRPr="004F7FE9" w:rsidRDefault="004F7FE9" w:rsidP="009F5A5C">
      <w:pPr>
        <w:pStyle w:val="af4"/>
        <w:rPr>
          <w:sz w:val="28"/>
          <w:szCs w:val="28"/>
          <w:lang w:eastAsia="ru-RU"/>
        </w:rPr>
        <w:sectPr w:rsidR="004F7FE9" w:rsidRPr="004F7FE9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987BBA" w:rsidRPr="00987BBA" w:rsidRDefault="00987BBA" w:rsidP="000C410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87BB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3. условия реализации УЧЕБНОЙ дисциплины</w:t>
      </w:r>
      <w:r w:rsidR="00391B4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безопасность жизнедеятельности</w:t>
      </w:r>
      <w:r w:rsidR="00AA2F8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»</w:t>
      </w:r>
      <w:r w:rsidR="001A6E3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:rsidR="00391B44" w:rsidRDefault="00391B44" w:rsidP="00391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87BBA" w:rsidRPr="00987BBA" w:rsidRDefault="00987BBA" w:rsidP="00AA2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7B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1A6E33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Реализация программы дисциплины </w:t>
      </w:r>
      <w:r w:rsidR="001A6E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«Безопасность жизнедеятельности» </w:t>
      </w: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требует наличия кабинета</w:t>
      </w:r>
      <w:r w:rsidR="001A6E3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87BBA" w:rsidRP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Оборудование учебного кабинета:</w:t>
      </w:r>
    </w:p>
    <w:p w:rsidR="00987BBA" w:rsidRP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- интерактивная диска с мультимедийным сопровождением;</w:t>
      </w:r>
    </w:p>
    <w:p w:rsidR="00987BBA" w:rsidRP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- посадочные места по количеству обучающихся;</w:t>
      </w:r>
    </w:p>
    <w:p w:rsidR="00987BBA" w:rsidRP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- рабочее место преподавателя;</w:t>
      </w:r>
    </w:p>
    <w:p w:rsidR="00987BBA" w:rsidRP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- комплект учебно-наглядных пособий «Защита населения от ОМП»;</w:t>
      </w:r>
    </w:p>
    <w:p w:rsidR="00987BBA" w:rsidRP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- образцы средств индивидуальной защиты органов дыхания, кожи и медицинские средства;</w:t>
      </w:r>
    </w:p>
    <w:p w:rsid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- комплект учебно-наглядных пособий, плакатов и планшетов «Боевые традиции и символы воинской чести»</w:t>
      </w:r>
      <w:r w:rsidR="004C0BA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77035" w:rsidRPr="00577035" w:rsidRDefault="00577035" w:rsidP="0057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tbl>
      <w:tblPr>
        <w:tblW w:w="9606" w:type="dxa"/>
        <w:tblLook w:val="04A0"/>
      </w:tblPr>
      <w:tblGrid>
        <w:gridCol w:w="675"/>
        <w:gridCol w:w="8931"/>
      </w:tblGrid>
      <w:tr w:rsidR="00577035" w:rsidRPr="00577035" w:rsidTr="009F5A5C">
        <w:trPr>
          <w:trHeight w:val="557"/>
        </w:trPr>
        <w:tc>
          <w:tcPr>
            <w:tcW w:w="9606" w:type="dxa"/>
            <w:gridSpan w:val="2"/>
            <w:hideMark/>
          </w:tcPr>
          <w:p w:rsidR="00577035" w:rsidRPr="00577035" w:rsidRDefault="00577035" w:rsidP="00577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источники:</w:t>
            </w:r>
          </w:p>
        </w:tc>
      </w:tr>
      <w:tr w:rsidR="00577035" w:rsidRPr="00577035" w:rsidTr="009A09D5">
        <w:tc>
          <w:tcPr>
            <w:tcW w:w="675" w:type="dxa"/>
          </w:tcPr>
          <w:p w:rsidR="00577035" w:rsidRPr="00577035" w:rsidRDefault="00577035" w:rsidP="005770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hideMark/>
          </w:tcPr>
          <w:p w:rsidR="00577035" w:rsidRPr="00577035" w:rsidRDefault="00577035" w:rsidP="005770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Косолапов Н.В.- Основы безопасности жизнедеятельности: Учебник для НПО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СПО.- М: «Академия», 2017</w:t>
            </w:r>
          </w:p>
          <w:p w:rsidR="00577035" w:rsidRPr="00577035" w:rsidRDefault="00577035" w:rsidP="005770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Микрюков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 Безопасность жизнедеятельности: учебник для студентов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проф. образования. — М., 2017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7035" w:rsidRPr="00577035" w:rsidRDefault="00577035" w:rsidP="005770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Микрюков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 Основы военной службы: учебник для учащихся старших классов сред. образовательных учреждений и студентов сред. спец. учеб. заведений, а также препод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авателей этого курса. — М., 2016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77035" w:rsidRPr="00577035" w:rsidTr="009A09D5">
        <w:tc>
          <w:tcPr>
            <w:tcW w:w="9606" w:type="dxa"/>
            <w:gridSpan w:val="2"/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источники:</w:t>
            </w:r>
          </w:p>
        </w:tc>
      </w:tr>
      <w:tr w:rsidR="00577035" w:rsidRPr="00577035" w:rsidTr="009A09D5">
        <w:tc>
          <w:tcPr>
            <w:tcW w:w="675" w:type="dxa"/>
          </w:tcPr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hideMark/>
          </w:tcPr>
          <w:p w:rsidR="00577035" w:rsidRPr="00577035" w:rsidRDefault="00577035" w:rsidP="005770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ROM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Шойгу С.К. Основы безопасности жизнедеятельности: Учеб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пособие  для 10кл.- М:, 2015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577035" w:rsidRPr="00577035" w:rsidTr="009A09D5">
        <w:tc>
          <w:tcPr>
            <w:tcW w:w="675" w:type="dxa"/>
          </w:tcPr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hideMark/>
          </w:tcPr>
          <w:p w:rsidR="00577035" w:rsidRPr="00577035" w:rsidRDefault="00577035" w:rsidP="005770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http://www.bezopasnost.edu66.ru/- нормативные документы по ОБЖ, БЖД, БЖ, теоретические основы БЖД, видеотека</w:t>
            </w:r>
          </w:p>
        </w:tc>
      </w:tr>
      <w:tr w:rsidR="00577035" w:rsidRPr="00577035" w:rsidTr="009A09D5">
        <w:tc>
          <w:tcPr>
            <w:tcW w:w="675" w:type="dxa"/>
          </w:tcPr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hideMark/>
          </w:tcPr>
          <w:p w:rsidR="00577035" w:rsidRPr="00577035" w:rsidRDefault="00577035" w:rsidP="005770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http://stoizsta.ru/ - основах выживания в чрезвычайных ситуациях, техногенных авариях и природных катаклизмах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mchs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(сайт МЧС РФ).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mvd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(сайт МВД РФ).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(сайт Минобороны).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fsb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(сайт ФСБ РФ).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www.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dic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academic.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Академик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энциклопедии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www.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booksgid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com (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Воок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Gid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www.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globalteka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/index. html (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Глобалтека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Глобальная библиотека научных ресурсов).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(Единое окно доступа к образовательным ресурсам).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iprbookshop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(Электронно-библиотечная система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IPRbooks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default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asp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(Российский образовательный портал. Доступность, качество, эффективность).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(Электронная библиотечная система).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pobediteli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(проект «ПОБЕДИТЕЛИ: Солдаты Великой войны»).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monino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(Музей Военно-Воздушных Сил).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simvolika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rsl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(Государственные символы России. История и реальность).</w:t>
            </w:r>
          </w:p>
          <w:p w:rsidR="00577035" w:rsidRPr="00577035" w:rsidRDefault="00577035" w:rsidP="005770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035" w:rsidRPr="00577035" w:rsidTr="009A09D5">
        <w:tc>
          <w:tcPr>
            <w:tcW w:w="675" w:type="dxa"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7035" w:rsidRPr="00577035" w:rsidRDefault="00577035" w:rsidP="005770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570B" w:rsidRPr="00987BBA" w:rsidRDefault="0094570B" w:rsidP="009457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87B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Аудиовизуальные средства:</w:t>
      </w:r>
    </w:p>
    <w:p w:rsidR="0094570B" w:rsidRPr="006B0206" w:rsidRDefault="0094570B" w:rsidP="009457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Видеофильм «Природные ЧС»;</w:t>
      </w:r>
    </w:p>
    <w:p w:rsidR="0094570B" w:rsidRPr="00987BBA" w:rsidRDefault="0094570B" w:rsidP="009457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2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«Оказание доврачебной помощи»;</w:t>
      </w:r>
    </w:p>
    <w:p w:rsidR="0094570B" w:rsidRPr="006B0206" w:rsidRDefault="0094570B" w:rsidP="009457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20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Видеофильм «Борьба с пожаром»;</w:t>
      </w:r>
    </w:p>
    <w:p w:rsidR="0094570B" w:rsidRPr="00987BBA" w:rsidRDefault="0094570B" w:rsidP="0094570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4. Видеофильм </w:t>
      </w: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«Защита населения от ОМП»;</w:t>
      </w:r>
    </w:p>
    <w:p w:rsidR="0094570B" w:rsidRPr="00987BBA" w:rsidRDefault="0094570B" w:rsidP="0094570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5</w:t>
      </w: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Видеофильм «</w:t>
      </w: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Несчастные случаи на предприятии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4570B" w:rsidRPr="00987BBA" w:rsidRDefault="0094570B" w:rsidP="00E0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4570B" w:rsidRPr="00987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035" w:rsidRPr="00577035" w:rsidRDefault="00577035" w:rsidP="005770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25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70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</w:t>
      </w:r>
    </w:p>
    <w:p w:rsidR="00577035" w:rsidRPr="00577035" w:rsidRDefault="00577035" w:rsidP="005770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25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70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577035" w:rsidRPr="00577035" w:rsidRDefault="00577035" w:rsidP="0057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35" w:rsidRPr="00577035" w:rsidRDefault="00577035" w:rsidP="0057703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подготовки и защиты реферата, доклада, сообщения, проектов.</w:t>
      </w:r>
    </w:p>
    <w:p w:rsidR="00577035" w:rsidRPr="00577035" w:rsidRDefault="00577035" w:rsidP="0057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110"/>
      </w:tblGrid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35" w:rsidRPr="00577035" w:rsidRDefault="00577035" w:rsidP="0057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577035" w:rsidRPr="00577035" w:rsidRDefault="00577035" w:rsidP="0057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35" w:rsidRPr="00577035" w:rsidRDefault="00577035" w:rsidP="0057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личностных :</w:t>
            </w: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5" w:rsidRPr="00577035" w:rsidRDefault="00577035" w:rsidP="0057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потребности  соблюдать  нормы  здорового  образа  жизни,  осознанно выполнять правила безопасности жизнедеятельности;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 из своей жизни вредных привычек (курения, пьянства и т. д.)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 ответственного  отношения  к  сохранению  окружающей  природной  среды,  личному  здоровью,  как  к  индивидуальной  и  общественной  ценности;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 приемов  действий  в  опасных  и  чрезвычайных  ситуациях  природного, техногенного и социального характера;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оценка оформления реферата, доклада, самостоятельная работа.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 умениями  формулировать  личные  понятия  о  безопасности;  анализировать  причины  возникновения  опасных  и  чрезвычайных  ситуаций; 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обобщать  и  сравнивать  последствия  опасных  и  чрезвычайных  ситуаций;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причинно-следственные связи опасных ситуаций и их влияние на безопасность жизнедеятельности человека;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</w:t>
            </w:r>
          </w:p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ситуациях</w:t>
            </w:r>
            <w:proofErr w:type="gram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выбирать  средства  реализации  поставленных  целей,  оценивать результаты своей деятельности в обеспечении личной безопасности;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</w:t>
            </w:r>
          </w:p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в повседневной жизни и в чрезвычайных ситуациях;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опыта самостоятельного поиска, анализа и отбора информации 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умения  выражать  свои  мысли  и  способности  слушать 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взаимодействовать с окружающими, выполнять различные  социальные  роли  во  время  и  при  ликвидации  последствий  чрезвычайных ситуаций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умения  предвидеть  возникновение  опасных  ситуаций  по  характерным признакам их появления, а также на основе анализа специальной информации, получаемой из различных источников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применять полученные теоретические знания на практике 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 обоснованные  решения  и  вырабатывать  план  действий  в  конкретной опасной ситуации с учетом реально складывающейся обстановки и индивидуальных возможностей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 умения  анализировать  явления  и  события  природного,  техногенного  и  социального  характера,  выявлять  причины  их  возникновения 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возможные  последствия,  проектировать  модели  личного  безопасного  поведения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информировать о результатах своих наблюдений, участвовать  в  дискуссии,  отстаивать  свою  точку  зрения,  находить  компромиссное 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 различных ситуациях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опыта локализации возможных опасных ситуаций, связанных 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 нарушением работы технических средств и правил их эксплуатации;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установки на здоровый образ жизни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необходимых физических качеств: выносливости, силы, ловкости, 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гибкости,  скоростных  качеств,  достаточных  для  того,  чтобы  выдерживать 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умственные и физические нагрузки;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оценка оформления реферата, доклада,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предметных :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представлений  о  культуре  безопасности  жизнедеятельности,  в  том  числе  о  культуре  экологической  безопасности  как  жизненно важной  социально-нравственной  позиции  личности,  а  также  средстве, 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необходимости отрицания экстремизма,  терроризма, других действий противоправного характера, а также асоциального поведения;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знания распространенных опасных и чрезвычайных ситуаций природного, техногенного и социального характера;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знания факторов, пагубно влияющих на здоровье человека;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предвидеть возникновение опасных и чрезвычайных  ситуаций  по  характерным  для  них  признакам,  а  также  использовать  раз-личные информационные источники;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умения  применять  полученные  знания  в  области  безопасности  на 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практике,  проектировать  модели  личного  безопасного  поведения  в  повседневной жизни и в различных опасных и чрезвычайных ситуациях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и освоение знания основ обороны государства и воинской службы: 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 знания  основных  видов  военно-профессиональной  деятельности,  особенностей прохождения военной службы по призыву и контракту, увольнения с военной службы и пребывания в запасе;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оценка оформления реферата, доклада, самостоятельная работа</w:t>
            </w:r>
          </w:p>
        </w:tc>
      </w:tr>
      <w:tr w:rsidR="00577035" w:rsidRPr="00577035" w:rsidTr="009A09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основами медицинских знаний и оказания первой помощи пострадавшим  при  неотложных  состояниях  (травмах,  отравлениях  и  различных видах поражений), включая знания об основных инфекционных заболеваниях и их профилактике;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оценка оформления реферата, доклада, самостоятельная работа</w:t>
            </w:r>
          </w:p>
        </w:tc>
      </w:tr>
    </w:tbl>
    <w:p w:rsidR="00577035" w:rsidRPr="00577035" w:rsidRDefault="00577035" w:rsidP="005770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7035" w:rsidRPr="00577035" w:rsidRDefault="00577035" w:rsidP="0057703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110A" w:rsidRPr="005E2591" w:rsidRDefault="005E2591" w:rsidP="005E2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9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Вопросы и тесты для  выполнения контрольной</w:t>
      </w:r>
      <w:r w:rsidR="0082110A" w:rsidRPr="005E259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</w:t>
      </w:r>
      <w:r w:rsidR="0082110A" w:rsidRPr="005E259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</w:p>
    <w:p w:rsidR="0082110A" w:rsidRDefault="0082110A" w:rsidP="0082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10A" w:rsidRPr="008E4DD4" w:rsidRDefault="0082110A" w:rsidP="0082110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работа состоит из пяти</w:t>
      </w: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одного практического задания (приложение 1)</w:t>
      </w: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Вашим шифром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 в таблице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2110A" w:rsidRPr="008E4DD4" w:rsidRDefault="0082110A" w:rsidP="0082110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контрольной работы определяется по последней цифре шифра обучающегося.</w:t>
      </w:r>
    </w:p>
    <w:p w:rsidR="0082110A" w:rsidRDefault="0082110A" w:rsidP="0082110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вари</w:t>
      </w:r>
      <w:r w:rsidR="005E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антов контрольной </w:t>
      </w: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5E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 до 9.</w:t>
      </w:r>
    </w:p>
    <w:p w:rsidR="0082110A" w:rsidRPr="009F5A5C" w:rsidRDefault="0082110A" w:rsidP="0082110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E4D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Таблица распределения контрольных вопросов по вариантам</w:t>
      </w:r>
    </w:p>
    <w:p w:rsidR="0082110A" w:rsidRPr="009F5A5C" w:rsidRDefault="0082110A" w:rsidP="0082110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fb"/>
        <w:tblW w:w="0" w:type="auto"/>
        <w:tblLook w:val="04A0"/>
      </w:tblPr>
      <w:tblGrid>
        <w:gridCol w:w="2971"/>
        <w:gridCol w:w="3461"/>
        <w:gridCol w:w="3139"/>
      </w:tblGrid>
      <w:tr w:rsidR="0082110A" w:rsidTr="008E482A">
        <w:tc>
          <w:tcPr>
            <w:tcW w:w="4573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Последняя цифра шифра</w:t>
            </w:r>
            <w:r w:rsidR="005E2591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 зачетной книжки</w:t>
            </w:r>
          </w:p>
        </w:tc>
        <w:tc>
          <w:tcPr>
            <w:tcW w:w="5161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Номера вопросов </w:t>
            </w:r>
          </w:p>
        </w:tc>
        <w:tc>
          <w:tcPr>
            <w:tcW w:w="5052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Номер тестового задания</w:t>
            </w:r>
          </w:p>
        </w:tc>
      </w:tr>
      <w:tr w:rsidR="0082110A" w:rsidTr="008E482A">
        <w:tc>
          <w:tcPr>
            <w:tcW w:w="4573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61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1,11,21,31,41</w:t>
            </w:r>
          </w:p>
        </w:tc>
        <w:tc>
          <w:tcPr>
            <w:tcW w:w="5052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Т.1</w:t>
            </w:r>
          </w:p>
        </w:tc>
      </w:tr>
      <w:tr w:rsidR="0082110A" w:rsidTr="008E482A">
        <w:tc>
          <w:tcPr>
            <w:tcW w:w="4573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1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2,12,22,32,42</w:t>
            </w:r>
          </w:p>
        </w:tc>
        <w:tc>
          <w:tcPr>
            <w:tcW w:w="5052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Т.2</w:t>
            </w:r>
          </w:p>
        </w:tc>
      </w:tr>
      <w:tr w:rsidR="0082110A" w:rsidTr="008E482A">
        <w:tc>
          <w:tcPr>
            <w:tcW w:w="4573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1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3,13,23,33,43</w:t>
            </w:r>
          </w:p>
        </w:tc>
        <w:tc>
          <w:tcPr>
            <w:tcW w:w="5052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Т.3</w:t>
            </w:r>
          </w:p>
        </w:tc>
      </w:tr>
      <w:tr w:rsidR="0082110A" w:rsidTr="008E482A">
        <w:tc>
          <w:tcPr>
            <w:tcW w:w="4573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1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4,14,24,34,44</w:t>
            </w:r>
          </w:p>
        </w:tc>
        <w:tc>
          <w:tcPr>
            <w:tcW w:w="5052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Т.4</w:t>
            </w:r>
          </w:p>
        </w:tc>
      </w:tr>
      <w:tr w:rsidR="0082110A" w:rsidTr="008E482A">
        <w:tc>
          <w:tcPr>
            <w:tcW w:w="4573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1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5,15,25,35,45</w:t>
            </w:r>
          </w:p>
        </w:tc>
        <w:tc>
          <w:tcPr>
            <w:tcW w:w="5052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Т.5</w:t>
            </w:r>
          </w:p>
        </w:tc>
      </w:tr>
      <w:tr w:rsidR="0082110A" w:rsidTr="008E482A">
        <w:tc>
          <w:tcPr>
            <w:tcW w:w="4573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1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6,16,26,36,46</w:t>
            </w:r>
          </w:p>
        </w:tc>
        <w:tc>
          <w:tcPr>
            <w:tcW w:w="5052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Т.1</w:t>
            </w:r>
          </w:p>
        </w:tc>
      </w:tr>
      <w:tr w:rsidR="0082110A" w:rsidTr="008E482A">
        <w:tc>
          <w:tcPr>
            <w:tcW w:w="4573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61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7,17,27,37,47</w:t>
            </w:r>
          </w:p>
        </w:tc>
        <w:tc>
          <w:tcPr>
            <w:tcW w:w="5052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Т.2</w:t>
            </w:r>
          </w:p>
        </w:tc>
      </w:tr>
      <w:tr w:rsidR="0082110A" w:rsidTr="008E482A">
        <w:tc>
          <w:tcPr>
            <w:tcW w:w="4573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61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8,18,28,38,48,</w:t>
            </w:r>
          </w:p>
        </w:tc>
        <w:tc>
          <w:tcPr>
            <w:tcW w:w="5052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Т.3</w:t>
            </w:r>
          </w:p>
        </w:tc>
      </w:tr>
      <w:tr w:rsidR="0082110A" w:rsidTr="008E482A">
        <w:tc>
          <w:tcPr>
            <w:tcW w:w="4573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1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9,19.29,39,49</w:t>
            </w:r>
          </w:p>
        </w:tc>
        <w:tc>
          <w:tcPr>
            <w:tcW w:w="5052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Т.4</w:t>
            </w:r>
          </w:p>
        </w:tc>
      </w:tr>
      <w:tr w:rsidR="0082110A" w:rsidTr="008E482A">
        <w:tc>
          <w:tcPr>
            <w:tcW w:w="4573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61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10,20,30,40,50</w:t>
            </w:r>
          </w:p>
        </w:tc>
        <w:tc>
          <w:tcPr>
            <w:tcW w:w="5052" w:type="dxa"/>
          </w:tcPr>
          <w:p w:rsidR="0082110A" w:rsidRPr="009F5A5C" w:rsidRDefault="0082110A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Т.5</w:t>
            </w:r>
          </w:p>
        </w:tc>
      </w:tr>
    </w:tbl>
    <w:p w:rsidR="0082110A" w:rsidRDefault="0082110A" w:rsidP="0082110A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2110A" w:rsidRDefault="0082110A" w:rsidP="0082110A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2110A" w:rsidRDefault="0082110A" w:rsidP="0082110A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2110A" w:rsidRPr="005B4634" w:rsidRDefault="0082110A" w:rsidP="00821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Темы контрольных вопросов </w:t>
      </w:r>
      <w:r w:rsidRPr="005B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дисциплине «Безопасность жизнедеятельности»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F5A5C">
        <w:rPr>
          <w:rFonts w:ascii="Times New Roman" w:hAnsi="Times New Roman"/>
          <w:sz w:val="28"/>
          <w:szCs w:val="28"/>
          <w:lang w:eastAsia="ru-RU"/>
        </w:rPr>
        <w:t>Основы взаимодействия в системе «человек - среда обитания – чрезвычайные ситуации».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9F5A5C">
        <w:rPr>
          <w:rFonts w:ascii="Times New Roman" w:hAnsi="Times New Roman"/>
          <w:sz w:val="28"/>
          <w:szCs w:val="28"/>
          <w:lang w:eastAsia="ru-RU"/>
        </w:rPr>
        <w:t>Культура безопасности как фактор устойчивого развития.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3. Безопасность жизнедеятельности и производственная среда.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 xml:space="preserve">4. Обеспечение безопасности и </w:t>
      </w:r>
      <w:proofErr w:type="spellStart"/>
      <w:r w:rsidRPr="009F5A5C">
        <w:rPr>
          <w:rFonts w:ascii="Times New Roman" w:hAnsi="Times New Roman"/>
          <w:sz w:val="28"/>
          <w:szCs w:val="28"/>
          <w:lang w:eastAsia="ru-RU"/>
        </w:rPr>
        <w:t>экологичности</w:t>
      </w:r>
      <w:proofErr w:type="spellEnd"/>
      <w:r w:rsidRPr="009F5A5C">
        <w:rPr>
          <w:rFonts w:ascii="Times New Roman" w:hAnsi="Times New Roman"/>
          <w:sz w:val="28"/>
          <w:szCs w:val="28"/>
          <w:lang w:eastAsia="ru-RU"/>
        </w:rPr>
        <w:t xml:space="preserve"> технических систем.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5. Современный мир и его влияние на окружающую природную среду.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6. Техногенное воздействие на природу.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7. Экологический кризис, его демографические и социальные последствия.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8. Тенденции изменения экологической обстановки сопровождающие научно-технический прогресс.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9. Взаимосвязь экологии, человека и государства: плюсы и минусы.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10. Международное сотрудничество в области безопасности жизнедеятельности и охраны окружающей среды.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 xml:space="preserve">11. Понятие и основные группы неблагоприятных факторов жилой (бытовой) среды. 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12. Терроризм – реальная угроза безопасности.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13.Личностные факторы определяющие безопасность жизнедеятельности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 xml:space="preserve">14.Посттравматические стрессовые расстройства (ПТСР) и методы психической </w:t>
      </w:r>
      <w:proofErr w:type="spellStart"/>
      <w:r w:rsidRPr="009F5A5C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9F5A5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 xml:space="preserve">15.Роль непрерывного самосовершенствования в становлении духовно-нравственной личности. 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16.Региональные особенности и проблемы безопасности.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 xml:space="preserve">17. Типы опасных и вредных факторов </w:t>
      </w:r>
      <w:proofErr w:type="spellStart"/>
      <w:r w:rsidRPr="009F5A5C">
        <w:rPr>
          <w:rFonts w:ascii="Times New Roman" w:hAnsi="Times New Roman"/>
          <w:sz w:val="28"/>
          <w:szCs w:val="28"/>
          <w:lang w:eastAsia="ru-RU"/>
        </w:rPr>
        <w:t>техносферы</w:t>
      </w:r>
      <w:proofErr w:type="spellEnd"/>
      <w:r w:rsidRPr="009F5A5C">
        <w:rPr>
          <w:rFonts w:ascii="Times New Roman" w:hAnsi="Times New Roman"/>
          <w:sz w:val="28"/>
          <w:szCs w:val="28"/>
          <w:lang w:eastAsia="ru-RU"/>
        </w:rPr>
        <w:t xml:space="preserve"> для человека и природной среды: биологические и энергетические загрязнения, деградация природной среды, информационно-психологические воздействия.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 xml:space="preserve">18. Состояние </w:t>
      </w:r>
      <w:proofErr w:type="spellStart"/>
      <w:r w:rsidRPr="009F5A5C">
        <w:rPr>
          <w:rFonts w:ascii="Times New Roman" w:hAnsi="Times New Roman"/>
          <w:sz w:val="28"/>
          <w:szCs w:val="28"/>
          <w:lang w:eastAsia="ru-RU"/>
        </w:rPr>
        <w:t>техносферной</w:t>
      </w:r>
      <w:proofErr w:type="spellEnd"/>
      <w:r w:rsidRPr="009F5A5C">
        <w:rPr>
          <w:rFonts w:ascii="Times New Roman" w:hAnsi="Times New Roman"/>
          <w:sz w:val="28"/>
          <w:szCs w:val="28"/>
          <w:lang w:eastAsia="ru-RU"/>
        </w:rPr>
        <w:t xml:space="preserve"> безопасности в регионе. Основные проблемы и пути их решения.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19.Источники и характеристики основных негативных факторов и особенности их действия на человека (химические, биологические, механические, акустические, электромагнитные излучения, ионизирующее излучение).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20. Региональный комплекс естественных, антропогенных и техногенных негативных факторов и методы защиты от них.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21. Защита человека и среды обитания от вредных и опасных факторов природного происхождения.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22. Защита человека и среды обитания от вредных и опасных факторов антропогенного происхождения.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23. Защита человека и среды обитания от вредных и опасных факторов техногенного происхождения.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24. Цветовая среда учреждения: влияние цветовой среды на работоспособность, утомляемость, особенности формирования цветового интерьера для выполнения различных видов работ и отдыха.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25. Защита населения в чрезвычайных ситуациях социального характера.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26. Защита населения в чрезвычайных ситуациях природного характера.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27. Защита населения в чрезвычайных ситуациях техногенного характера.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28. Характеристика региона с точки зрения опасности возникновения чрезвычайных ситуаций природного и техногенного характера (можно на примере НСО).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29. Концепции национальной безопасности и демографической политики Российской Федерации.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30. Законодательные и нормативные правовые основы управления безопасностью жизнедеятельности.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31. Кризисное управление в чрезвычайных ситуациях – российская система управления в чрезвычайных ситуациях – система РСЧС, система гражданской обороны – сущность структуры, задачи и функции.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32. Организация мониторинга, диагностики и контроля состояния окружающей среды, промышленной безопасности, условий и безопасности труда (можно на примере НСО).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sz w:val="28"/>
          <w:szCs w:val="28"/>
          <w:lang w:eastAsia="ru-RU"/>
        </w:rPr>
        <w:t>33. Региональная система управления безопасностью, региональные законодательные и нормативные правовые акты, регламентирующие вопросы безопасности (можно на примере НСО).</w:t>
      </w:r>
    </w:p>
    <w:p w:rsidR="0082110A" w:rsidRPr="009F5A5C" w:rsidRDefault="0082110A" w:rsidP="005E259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34. Горение и пожарная опасность веществ и материалов.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35. Категории производственных помещений, в зависимости от применяемых или хранимых в них материалов и веществ.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 xml:space="preserve">36. </w:t>
      </w:r>
      <w:proofErr w:type="spellStart"/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Огнегасительные</w:t>
      </w:r>
      <w:proofErr w:type="spellEnd"/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 xml:space="preserve"> вещества, пожарная техника и оборудование.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37. Загрязнение атмосферы вредными веществами. Меры борьбы и средства защиты.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38. Загрязнение поверхности вод. Меры борьбы и средства защиты.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39. Загрязнение почвы вредными выбросами. Меры борьбы и средства защиты.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40. Промышленные взрывы понятия, признаки, параметры.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41. Аварии с выбросом вредных химических веществ (СДЯВ). Причины, условия протекания, меры локализации.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42. Аварии с выбросом радиоактивных веществ. Причины, условия протекания, локализация ЧС.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43. Аварии с выбросом бактериологических веществ. Причины, условия протекания, локализация ЧС.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44. Ураган, бури, смерчи. Причины, последствия, меры защиты.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45. Меры защиты от атмосферного электричества. Поведение людей во время грозы в помещении, на пасеке, в поле.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46. Социальные чрезвычайные события (грабежи, насилия, межнациональные конфликты, эпидемии, терроризм).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47. Химическое оружие: характеристика, действие, классификация, меры защиты.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48. Бактериологическое оружие: характеристика, признаки применения, средства защиты.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49. Ответственность и обязанности технических работников по соблюдению законодательств по безопасности труда.</w:t>
      </w:r>
      <w:r w:rsidRPr="009F5A5C">
        <w:rPr>
          <w:rFonts w:ascii="Times New Roman" w:hAnsi="Times New Roman"/>
          <w:color w:val="222222"/>
          <w:sz w:val="28"/>
          <w:szCs w:val="28"/>
        </w:rPr>
        <w:br/>
      </w:r>
      <w:r w:rsidRPr="009F5A5C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50. Инструкции по охране труда. Порядок разработки и оформления.</w:t>
      </w:r>
      <w:r w:rsidRPr="009F5A5C">
        <w:rPr>
          <w:rFonts w:ascii="Times New Roman" w:hAnsi="Times New Roman"/>
          <w:sz w:val="28"/>
          <w:szCs w:val="28"/>
          <w:lang w:eastAsia="ru-RU"/>
        </w:rPr>
        <w:t> </w:t>
      </w:r>
    </w:p>
    <w:p w:rsidR="0082110A" w:rsidRPr="009F5A5C" w:rsidRDefault="0082110A" w:rsidP="0082110A">
      <w:pPr>
        <w:pStyle w:val="af4"/>
        <w:rPr>
          <w:rFonts w:ascii="Times New Roman" w:hAnsi="Times New Roman"/>
          <w:sz w:val="28"/>
          <w:szCs w:val="28"/>
        </w:rPr>
      </w:pPr>
    </w:p>
    <w:p w:rsidR="0082110A" w:rsidRPr="009F5A5C" w:rsidRDefault="0082110A" w:rsidP="0082110A">
      <w:pPr>
        <w:pStyle w:val="af4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B1F">
        <w:rPr>
          <w:rFonts w:ascii="Times New Roman" w:hAnsi="Times New Roman" w:cs="Times New Roman"/>
          <w:b/>
          <w:sz w:val="24"/>
          <w:szCs w:val="24"/>
        </w:rPr>
        <w:t>ТЕСТ 1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B1F">
        <w:rPr>
          <w:rFonts w:ascii="Times New Roman" w:hAnsi="Times New Roman" w:cs="Times New Roman"/>
          <w:b/>
          <w:sz w:val="24"/>
          <w:szCs w:val="24"/>
        </w:rPr>
        <w:t xml:space="preserve">ЧС природного характера и защита от них 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Выделите из ниже перечисленных группы ЧС природного характера: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Аварийные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Метеорологические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Гидрологические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Экологические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Массовые заболевания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Потеря ориентировки на местности во время похода, авария транспортных средств, крупный лесной пожар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Несвоевременная регистрация туристической группы перед выходом на маршрут, отсутствие средств связи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Потеря компаса и части продуктов питания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3. Руководитель похода обязан сообщить о маршруте туристской группы в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- спасательную службу (ПСС) для того, чтобы: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ПСС могла контролировать прохождение группой маршрута и в случае экстремальной ситуации или несвоевременного завершения маршрута оперативно оказать ей помощь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От ПСС был выделен представитель для сопровождения группы на маршруте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ПСС могла контролировать прохождение группой населенных пунктов, отмеченных в маршруте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ПСС выделила группе рацию для связи при прохождении маршрута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Готовясь к походу, необходимо правильно подобрать одежду. Каким ниже перечисленным требованиям она должна соответствовать: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Одежда должна быть свободной, чистой и сухой, носиться в несколько слоев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Одежда должна быть из синтетических материалов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Одежда должна быть из однородного или камуфлированного материала, чистой и сухой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В солнечный полдень тень указывает направление на: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Север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Юг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Запад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Восток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6. По каким местным предметам можно определить стороны света: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Стволам и коре деревьев, лишайнику и мху, склонам холмов и бугров, муравейникам, таянию снега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Кустарнику и сухой траве, направлению течения ручьев и рек, наезженной колее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3. Полыньям на водоемах, в скорости ветра, направлению валяющихся на дороге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спиленныхдеревьев</w:t>
      </w:r>
      <w:proofErr w:type="spellEnd"/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7. Каковы требования к месту сооружения временного жилища: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Ровная возвышенная продуваемая площадка, рядом источник воды и достаточно топлива, вблизи поляна для подачи сигналов бедствия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Место среди сухостоя, который можно использовать для костра, на берегу реки на уровне воды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Недалеко дорога или наезженная тропа, вблизи много грибов и ягод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8. При устройстве шалаша крышу следует накрывать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Снизу вверх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Сверху вниз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Справа налево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Безразлично как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9. Укажите самый простой способ обеззараживания воды в полевых условиях из предложенных ниже: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Очистка через фильтр из песка, ваты и материи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Очистка через фильтр из песка и материи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Добавление в воду марганцовки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Кипячение воды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10. Наиболее подходящие места для укрытия в здании при землетрясении: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Места под прочно закрепленными столами, рядом с кроватями, у колонн, проемы в капитальных внутренних стенах, углы, образованные капитальными внутренними стенами, дверные проемы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Места под подоконником, внутри шкафов, гардеробов, углы, образованные внутренними перегородками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Вентиляционные шахты и короба, балконы и лоджии, места внутри кладовок и встроенных шкафов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11. Причины образования селей: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Подвижки земной коры или землетрясения, естественный процесс разрушения гор, извержение вулканов, хозяйственная деятельность человека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2. Наводнения, вызванные авариями на гидросооружениях, лесные и торфяные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пожары</w:t>
      </w:r>
      <w:proofErr w:type="gramStart"/>
      <w:r w:rsidRPr="00E65B1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65B1F">
        <w:rPr>
          <w:rFonts w:ascii="Times New Roman" w:hAnsi="Times New Roman" w:cs="Times New Roman"/>
          <w:sz w:val="24"/>
          <w:szCs w:val="24"/>
        </w:rPr>
        <w:t>рямое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воздействие солнечных лучей на ледники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Нарушение почвенного покрытия в результате хозяйственной деятельности человека, отсутствие растительности на горных склонах, массовая миграция животных в осенне-зимний период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12. Какие из стихийных бедствий относятся к ЧС геологического характера: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Оползни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Заторы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Бури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Извержения вулканов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Снежные лавины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13. Какие из стихийных бедствий относятся к ЧС метеорологического характера: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Ураганы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Цунами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Смерчи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Сели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Заторы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14. Какие из стихийных бедствий относятся к ЧС гидрологического характера: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Нагоны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Землетрясения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Наводнения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Снежные бури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15. Укажите основные параметры, характеризующие землетрясения: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Их мощность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Их интенсивность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Способность к разрушению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Глубина очага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16. Какова максимальная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бальность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землетрясений в классификации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поинтенсивности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колебаний грунта на поверхности: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9 баллов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11 баллов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12 баллов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6 баллов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10 баллов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17. Какие из ниже перечисленных классификаций землетрясений действительно имеют место: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По интенсивности колебаний грунта поверхности земли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По объему единовременных выбросов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По причине возникновения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По частоте повторения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По активности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18. Что называется землетрясением: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1. Подземные толчки и колебания земной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поверхности</w:t>
      </w:r>
      <w:proofErr w:type="gramStart"/>
      <w:r w:rsidRPr="00E65B1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65B1F">
        <w:rPr>
          <w:rFonts w:ascii="Times New Roman" w:hAnsi="Times New Roman" w:cs="Times New Roman"/>
          <w:sz w:val="24"/>
          <w:szCs w:val="24"/>
        </w:rPr>
        <w:t>ызванные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геофизическими причинами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Активные процессы в недрах земли, вызванные геофизическими причинами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19. Где располагается очаг землетрясения: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 недрах земли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 земной коре или мантии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Очагом землетрясения является место разлома земной коры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20. Что называется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тефрой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>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Осевшие на землю вулканические породы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Магма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Потоки грязи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Лавовые потоки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Вулканические газы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21. На какие типы подразделяются вулканы по характеру деятельности: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Гавайский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Везувий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Камчатский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Курильский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Стромболи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22. По каким признакам производится классификация вулканов: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По условиям возникновения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По характеру деятельности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По интенсивности выбросов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По мощности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По степени активности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23. Может ли достигать скорость лавового потока 100 км\ч: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Да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Нет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24. Сколько из существующих вулканов считаются активными: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1. 800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2. 850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3. 900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4. 950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5. 500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25. Что называется оползнем: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Сходящие со склонов массы горных пород в результате антропогенной деятельности человека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Скользящие смещение масс горных пород вниз под влиянием силы тяжести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Смещение горных пород вниз по склону в результате природных явлений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26. Что относят к естественным причинам схода оползней: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Вырубка леса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Чрезмерный вынос грунта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Увеличение крутизны склонов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Подмыв оснований склонов речными и морскими водами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Сейсмогенные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толчки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27. Какова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бальность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классификации цунами по масштабам их последствий: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3 балла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5 баллов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8 баллов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28. Сколько в процентном отношении территории России находится в селеопасных зонах: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1. 5%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2. 20%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3. 35%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4. 50%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5. 65%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29. Какие выделяют классификации селей: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По объему единовременных выносов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По мощности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По частоте схода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На основе первопричин возникновения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По воздействию на сооружения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30. Его называют лавинным очагом: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Место образования лавины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Участок склона и его подножия, в пределах которого движется лавина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Участок подножия горы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31. Что относят к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лавинообразующим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факторам: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Крутизна склона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Высота старого снега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Прирост свежевыпавшего снега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Интенсивность снегопада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Плотность снега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32. Образуется ли лавина на склонах, крутизной 50 градусов: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Да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Нет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33. Что называется потенциальным периодом лавинообразования: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Интервал времени между зарождением и сходом лавины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Интервал времени между сходом последней лавины и зарождением следующей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Интервал времени между сходом первых и последних лавин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34. Какова классификация лавин по характеру движения в зависимости от строения лавинного очага: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Пластовые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Грунтовые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Лотковые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Осовые</w:t>
      </w:r>
      <w:proofErr w:type="spellEnd"/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Прыгающие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35. Какими факторами вызываются ЧС метеорологического характера: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Сильным дождем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Сильными морозами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Пыльными бурями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Селями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Низким уровнем воды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B1F">
        <w:rPr>
          <w:rFonts w:ascii="Times New Roman" w:hAnsi="Times New Roman" w:cs="Times New Roman"/>
          <w:b/>
          <w:sz w:val="24"/>
          <w:szCs w:val="24"/>
        </w:rPr>
        <w:t>ТЕСТ 2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B1F">
        <w:rPr>
          <w:rFonts w:ascii="Times New Roman" w:hAnsi="Times New Roman" w:cs="Times New Roman"/>
          <w:b/>
          <w:sz w:val="24"/>
          <w:szCs w:val="24"/>
        </w:rPr>
        <w:t>ГО – составная часть обороноспособности страны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 спасательных работах непосредственно могут принимать участие: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Войска гражданской обороны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Профессиональные спасатели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Сотрудники МЧС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Свидетели, способные оказать действенную помощь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Санитарные бригады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Ожоги могут быть термическими, химическими и радиационными. По степени тяжести их можно классифицировать: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1-й, 2-й, 3-й степени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1-й, 2-й, 3А, 3Б, 4-й степени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1-й, 2-й, 3-й, 4-й степени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1-й, 2-й, 3А, 3Б, 4А, 4Б, 5-й степени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1-й и 2-й группы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К средствам коллективной защиты относятся: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Убежища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Укрытия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Противогаз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Респиратор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ПРУ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Для обезвреживания капельножидких АОХВ применяют: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ИПП – 8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АИ – 2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ПТМ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КИХ – 5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Чем обеспечивают герметичность убежища: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Герметично-защитными дверями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Прочными перекрытиями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Подпором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6. Сколько входов (выходов) имеет убежище: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Один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Два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Три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Четыре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Пять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7. К медицинским средствам защиты относятся: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АИ – 2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ИПП – 8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ОП – 1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8. Что запрещается приносить в убежище: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Сильно пахнущие вещества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Принадлежности туалета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Продукты питания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Громоздкие вещи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Приводить животных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65B1F">
        <w:rPr>
          <w:rFonts w:ascii="Times New Roman" w:hAnsi="Times New Roman" w:cs="Times New Roman"/>
          <w:sz w:val="24"/>
          <w:szCs w:val="24"/>
        </w:rPr>
        <w:t>Убежища, вмещающие от 200 до 600 человек имеют</w:t>
      </w:r>
      <w:proofErr w:type="gramEnd"/>
      <w:r w:rsidRPr="00E65B1F">
        <w:rPr>
          <w:rFonts w:ascii="Times New Roman" w:hAnsi="Times New Roman" w:cs="Times New Roman"/>
          <w:sz w:val="24"/>
          <w:szCs w:val="24"/>
        </w:rPr>
        <w:t>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Малую вместимость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Среднюю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Большую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10. Для защиты органов дыхания от радиоактивной пыли применяют: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Противогаз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Респиратор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ИПП – 8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АИ – 2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11. К средствам индивидуальной защиты относятся: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Убежища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Укрытия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Противогаз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ПТМ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Ватно-марлевая повязка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12. Какие системы жизнеобеспечения имеются в убежище: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Воздухоснабжения</w:t>
      </w:r>
      <w:proofErr w:type="spellEnd"/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Герметизации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Энергоснабжения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Отопления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Канализации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13. Клапанная коробка – составная часть: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Противогаза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Респиратора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ПТМ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Л – 1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14. Назовите наиболее сильный поражающий фактор ядерного взрыва: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Ударная волна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Световое излучение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Радиоактивное заражение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Электромагнитный импульс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Проникающая радиация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15. При каких видах взрывов наиболее проявляются их поражающие факторы: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Высотных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Воздушных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Наземных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Надводных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Подземных (подводных)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16. К СДЯВ </w:t>
      </w:r>
      <w:proofErr w:type="gramStart"/>
      <w:r w:rsidRPr="00E65B1F">
        <w:rPr>
          <w:rFonts w:ascii="Times New Roman" w:hAnsi="Times New Roman" w:cs="Times New Roman"/>
          <w:sz w:val="24"/>
          <w:szCs w:val="24"/>
        </w:rPr>
        <w:t>нервно-паралитического</w:t>
      </w:r>
      <w:proofErr w:type="gramEnd"/>
      <w:r w:rsidRPr="00E65B1F">
        <w:rPr>
          <w:rFonts w:ascii="Times New Roman" w:hAnsi="Times New Roman" w:cs="Times New Roman"/>
          <w:sz w:val="24"/>
          <w:szCs w:val="24"/>
        </w:rPr>
        <w:t xml:space="preserve"> действия относятся: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Зарин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Ви Икс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Иприт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Фосген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Зоман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17. Искусственное дыхание нельзя делать пострадавшему при поражении: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Фосгеном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Синильной кислотой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Хлорцианом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Ипритом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Адамситом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18. Признаками применения бактериологического оружия являются: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Порошкообразные вещества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Капли жидкости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Скопление насекомых, грызунов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Глухой звук разрывов снарядов и бомб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Покраснение кожи, образование мелких пузырей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19. Микроорганизмы, способные жить и размножаться только в живых клетках – это: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Риккетсии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Вирусы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Микробы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Бактерии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20. Перечислите основные средства и способы защиты от поражающих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факторовядерного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взрыва: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Защитные сооружения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Складки местности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Средства индивидуальной защиты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Специальные медицинские препараты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Экранирование линий энергоснабжения и аппаратуры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21. Удаление радиоактивных веществ с зараженной поверхности называется: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Дезактивацией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Дегазацией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Дезинфекцией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Адсорбцией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22. В 1961 г. местная противопожарная оборона нашей страны была преобразована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вгражданскую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оборону, руководство которой осуществлялось: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Органами МВД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Комитетом обороны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Министерством обороны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Органами УВД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23. Интенсивность гамма-излучения ослабевает наиболее сильно при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прохождениичерез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одинаковой толщины материал: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Древесину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Бетон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Грунт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Сталь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24. В зоне опасного заражения люди должны быть в укрытиях и убежищах: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 течение месяца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Несколько часов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Трое суток и более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В течение 24 часов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25. Комплекс режимных, административных и санитарных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противоэпидемическихмероприятий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, направленных на предупреждение распространения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инфекционныхболезней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и ликвидацию очагов поражения, это: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Эпидемия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Эвакуация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Карантин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Санитарная обработка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26. С какого года ведется отсчет славным традициям войск ГО (год основания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первойсистемы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обороны):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1932 г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1918 г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1945 г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1963 г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27. Какие из вышеперечисленных групп относятся к современным обычным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средствампоражения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>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Зажигательное оружие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Высокоточное оружие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Вакуумное оружие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Обычные средства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Боеприпасы объемного взрыва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28. Что относится к высокоточному оружию: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Артиллерийские снаряды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Авиабомбы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Мины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Баллистические ракеты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29. Какие существуют основные современные средства оповещения: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Современная связь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Специальный транспорт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Колокола церквей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Телевидение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Радиосеть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30. Какие мероприятия включают в себя аварийно-спасательные работы: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Локализация и тушение пожаров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Уничтожение боеприпасов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Укрепление конструкций зданий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Локализация аварий в технологических сетях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Извлечение людей из-под обломков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31. Какой сигнал подается при ЧС: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Внимание! Внимание!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Внимание, опасность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Внимание всем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Чрезвычайная опасность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Внимание, опасная ситуация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32. Руководители каких комиссий возглавляют штаб ГО школы: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Объектовой комиссии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Комиссии по оказанию ПМП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Эвакуационной комиссии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Комиссии по обслуживанию убежищ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Санитарной комиссии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33. Назовите основные способы эвакуации населения: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Пешеходный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Водный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Комбинированный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Транспортный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Одиночный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34. Кто является начальником ГО учебного заведения: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Учитель ОБЖ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Зам. Директора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Директор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Секретарь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Вожатый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35. Назовите группы СИЗ организма человека по характеру их воздействия: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Средства защиты кожи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Средства защиты слизистых оболочек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Средства защиты органов дыхания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Химические средства защиты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Медицинские средства защиты</w:t>
      </w:r>
    </w:p>
    <w:p w:rsidR="0082110A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B1F">
        <w:rPr>
          <w:rFonts w:ascii="Times New Roman" w:hAnsi="Times New Roman" w:cs="Times New Roman"/>
          <w:b/>
          <w:sz w:val="24"/>
          <w:szCs w:val="24"/>
        </w:rPr>
        <w:t>ТЕСТ 3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B1F">
        <w:rPr>
          <w:rFonts w:ascii="Times New Roman" w:hAnsi="Times New Roman" w:cs="Times New Roman"/>
          <w:b/>
          <w:sz w:val="24"/>
          <w:szCs w:val="24"/>
        </w:rPr>
        <w:t>Вооруженные силы Российской Федерации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1. Выделите из нижеперечисленных виды </w:t>
      </w:r>
      <w:proofErr w:type="gramStart"/>
      <w:r w:rsidRPr="00E65B1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65B1F"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Морская пехота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Инженерно-технические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ВВС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Сухопутные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РВСН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Определите другие войска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МЧС России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ВВ МВД России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ммммВойска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Ж\Д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Войска федерального агентства правительственной связи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Назовите рода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Зенитно-ракетные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ВДВ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Тыл ВС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Армейская авиация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Специальные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История военных реформ уходит в далекие времена. Определите, кто являлся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инициатором перехода русского войска к армии централизованного государства: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Петр 1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В. И. Ленин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князь Дмитрий Иванович (1359 - 1389)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Иван Грозный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А. В. Суворов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Установите, какой год считается годом победы русских воинов над немецкими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рыцарями на Чудском озере: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1150 г.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1652 г.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1453 г.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1242 г.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1346 г.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6. Какой орган государственной власти осуществляет руководство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Государственная дума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Парламент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Министерство обороны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Генеральный штаб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Президент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7. Под чьим командованием русская эскадра одержала победу над турками у мыса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Тендра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в 1790 г: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Петра 1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М. И. Кутузова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Ф. Апраксина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Ф. Ф. Ушакова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Л. Я. Неклюдова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8. Кто из нижеперечисленных внес существенный вклад в осуществление военной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реформы советской армии 1924 – 1925 гг.: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И. В. Сталин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Л. Троцкий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Г. К. Жуков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К. К. Рокоссовский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М. В. Фрунзе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9. Определите основные направления современной реформы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Финансирование научно-исследовательских и опытно-конструкторских разработок,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постановка в войска новых видов вооружения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Обязательное участие Российских вооруженных сил в международных миротворческих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операциях по поддержанию порядка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Полная отмена призыва на военную службу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Повышение социального статуса военнослужащих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Наращивание количества компактных частей и подразделений постоянной боевой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готовности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10. Что можно отнести к органам управления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Командования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Штабы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Управления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Военные комиссариаты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Отделы и другие структуры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11. Назовите виды фронтовой авиации: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Бомбардировочная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Штурмовая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Дозорная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Истребительная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Разведывательная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12. Воздушно-десантные войска – это: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Род войск, предназначенный для боевых действий в тылу врага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Вид ВС, предназначенный, для боевых действий в тылу противника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3. Вид войск, обеспечивающий выполнение боевых задач на территории,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занятойпротивником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>, с применением специальной военной техники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13. Какие из приведенных ниже войск не входят в состав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Пограничные войска, войска гражданской обороны, железнодорожные войска,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Федерального агентства правительственной связи и информации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2. Инженерные войска, войска связи, войска радиационной, химической и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биологическойзащиты</w:t>
      </w:r>
      <w:proofErr w:type="spellEnd"/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Специальные, автомобильные, дорожные, трубопроводные, радиотехнические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14. Выделите основные задачи современных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1. Обеспечение ядерного сдерживания в интересах как ядерной, так и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обычнойкрупномасштабной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или региональной войны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Отражение агрессии в локальной войне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Поддержание конституционного строя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Осуществление союзнических обязательств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Защита от воздушно-космического нападения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15. Морально-правовая норма взаимоотношений военнослужащих в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воинскомколлективе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>, влияющая на его сплоченность и боеспособность - это: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Войсковое товарищество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Воинский коллективизм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Воинский долг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16. Особо почетный знак, отличающий особенности боевого предназначения, истории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изаслуг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воинской части, а также указывающий на ее принадлежность к ВС РФ, - это: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Боевое Знамя воинской части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Специальная грамота командования о присвоении воинской части гвардейского звания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Государственная награда воинской части за боевые заслуги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17. Военная служба исполняется гражданами: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 ВС РФ, пограничных войсках и войсках ГО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 ВС РФ, других войсках, органах и формированиях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Только в ВС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18. Граждане РФ проходят военную службу: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По призыву и по контракту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Только в добровольном порядке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Только по призыву, по достижении определенного возраста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19.Какую ответственность несут военнослужащие за проступки, связанные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снарушением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воинской дисциплины, норм морали и воинской чести: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Дисциплинарную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Уголовную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Административную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20.На военнослужащего, совершившего дисциплинарное правонарушение,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могутналагаться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только те дисциплинарные взыскания, которые определены: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 Дисциплинарном уставе ВС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 Уголовном кодексе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В Гражданском кодексе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B1F">
        <w:rPr>
          <w:rFonts w:ascii="Times New Roman" w:hAnsi="Times New Roman" w:cs="Times New Roman"/>
          <w:b/>
          <w:sz w:val="24"/>
          <w:szCs w:val="24"/>
        </w:rPr>
        <w:t>ТЕСТ 4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B1F">
        <w:rPr>
          <w:rFonts w:ascii="Times New Roman" w:hAnsi="Times New Roman" w:cs="Times New Roman"/>
          <w:b/>
          <w:sz w:val="24"/>
          <w:szCs w:val="24"/>
        </w:rPr>
        <w:t xml:space="preserve">Вооруженные силы Российской Федерации – защитники нашего 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B1F">
        <w:rPr>
          <w:rFonts w:ascii="Times New Roman" w:hAnsi="Times New Roman" w:cs="Times New Roman"/>
          <w:b/>
          <w:sz w:val="24"/>
          <w:szCs w:val="24"/>
        </w:rPr>
        <w:t>Отечества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1. Выделите из нижеперечисленных виды </w:t>
      </w:r>
      <w:proofErr w:type="gramStart"/>
      <w:r w:rsidRPr="00E65B1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65B1F"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Сухопутные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ВВС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Инженерно-технические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Морская пехота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РВСН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Определите другие войска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МЧС России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ВВ МВД России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Войска ГО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Ж\Д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Войска федерального агентства правительственной связи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Назовите рода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Зенитно-ракетные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ВДВ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Армейская авиация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Тыл ВС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Специальные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Какой орган государственной власти осуществляет руководство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Государственная дума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Парламент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Министерство обороны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Генеральный штаб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Президент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5. История военных реформ уходит в далекие времена. Определите, кто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являлсяинициатором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перехода русского войска к армии централизованного государства: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Петр 1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В. И. Ленин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князь Дмитрий Иванович (1359 - 1389)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Иван Грозный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А. В. Суворов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6. Установите, какой день считается днем победы русских воинов над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немецкимирыцарями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на Чудском озере: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1150 г.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1652 г.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1453 г.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1242 г.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1346 г.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7. Под чьим командованием русская эскадра одержала победу над турками у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мысаТендра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в 1790 г: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Петра 1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Ф. Ф. Ушакова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Ф. Апраксина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М. И. Кутузова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Л. Я. Неклюдова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8. Кто из нижеперечисленных внес существенный вклад в осуществление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военнойреформы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советской армии 1924 – 1925 гг.: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И. В. Сталин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Л. Троцкий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М. В. Фрунзе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Г. К. Жуков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К. К. Рокоссовский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9. Определите основные направления современной реформы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1. Финансирование научно-исследовательских и опытно-конструкторских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разработок</w:t>
      </w:r>
      <w:proofErr w:type="gramStart"/>
      <w:r w:rsidRPr="00E65B1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65B1F">
        <w:rPr>
          <w:rFonts w:ascii="Times New Roman" w:hAnsi="Times New Roman" w:cs="Times New Roman"/>
          <w:sz w:val="24"/>
          <w:szCs w:val="24"/>
        </w:rPr>
        <w:t>остановка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в войска новых видов вооружения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2. Обязательное участие Российских вооруженных сил в международных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миротворческихоперациях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по поддержанию порядка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Полная отмена призыва на военную службу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Повышение социального статуса военнослужащих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5. Наращивания количества компактных частей и подразделений постоянной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боевойготовности</w:t>
      </w:r>
      <w:proofErr w:type="spellEnd"/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10. Что можно отнести к органам управления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Командования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Штабы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Управления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Военные комиссариаты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Отделы и другие структуры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11. Назовите виды фронтовой авиации: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Бомбардировочная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Штурмовая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Дозорная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Истребительная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Разведывательная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12. Воздушно-десантные войска – это: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Род войск, предназначенный для боевых действий в тылу врага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Вид ВС, предназначенный, для боевых действий в тылу противника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3. Вид войск, обеспечивающий выполнение боевых задач на территории,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занятойпротивником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>, с применением специальной военной техники.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13. Какие из приведенных ниже войск не входят в состав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Пограничные войска, войска гражданской обороны, железнодорожные войска,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Федерального агентства правительственной связи и информации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2. Инженерные войска, войска связи, войска радиационной, химической и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биологическойзащиты</w:t>
      </w:r>
      <w:proofErr w:type="spellEnd"/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Специальные, автомобильные, дорожные, трубопроводные, радиотехнические войска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14. Выделите основные задачи современных ВС РФ: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1. Обеспечение ядерного сдерживания в интересах как ядерной, так и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обычнойкрупномасштабной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или региональной войны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Отражение агрессии в локальной войне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Поддержание конституционного строя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Осуществление союзнических обязательств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Защита от воздушно-космического нападения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15. Морально-правовая норма взаимоотношений военнослужащих в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воинскомколлективе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>, влияющая на его сплоченность и боеспособность - это: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Воинский коллективизм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Воинский долг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Войсковое товарищество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16. Особо почетный знак, отличающий особенности боевого предназначения, истории и заслуг воинской части, а также указывающий на ее принадлежность к ВС РФ - это: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Боевое Знамя воинской части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Специальная грамота командования о присвоении воинской части гвардейского звания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Государственная награда воинской части за боевые заслуги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17. Воинские ритуалы – это: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1. Торжественные мероприятия, совершаемые в повседневных условиях, во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времяпраздничных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торжеств и в других случаях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2. Торжественные мероприятия, совершаемые в воинских подразделениях в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праздничныедни</w:t>
      </w:r>
      <w:proofErr w:type="spellEnd"/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Установленные воинскими уставами церемонии, совершаемые военнослужащими принесении гарнизонной и караульной служб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18. Под воинской обязанностью понимается: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1. Установленный законом почетный долг граждан с оружием в руках защищать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своеОтечество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, нести службу в рядах ВС, проходить вневойсковую подготовку и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выполнятьдругие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связанные с обороной страны обязанности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2. Прохождение военной службы в мирное и военное время, самостоятельная подготовка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кслужбе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в ВС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Долг граждан нести службу в ВС только в период военного положения и в военное время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19. Военная служба исполняется гражданами: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 ВС РФ, других войсках, органах и формированиях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 ВС РФ, пограничных войсках и войсках ГО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Только в ВС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20. Граждане РФ проходят военную службу: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По призыву и по контракту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Только в добровольном порядке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Только по призыву, по достижении определенного возраста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21. Персональный воинский учет ведется: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Районными (городскими) военными комиссариатами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Управлениями (отделами) кадров военных округов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Специально уполномоченным сотрудником органа управления образованием района(города)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22. В соответствии с Федеральным законом «О воинской обязанности и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военнойслужбе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>» первоначальная постановка на учет осуществляется: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 период с 1 января по 31 марта в год достижения гражданами возраста 17 лет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 период с 1 июня по 30 августа в год достижения гражданами возраста 16 лет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В период с 1 сентября по 30 ноября в год достижения гражданами возраста 15 лет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23. Уклонившимся от исполнения воинской обязанности считается гражданин: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Явившийся по вызову военного комиссариата без необходимых документов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2. Не явившийся по вызову военного комиссариата в указанный срок без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уважительнойпричины</w:t>
      </w:r>
      <w:proofErr w:type="spellEnd"/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3. Не явившийся по вызову военного комиссариата в указанный срок, даже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имеяуважительную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причину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24. Какой правовой акт устанавливает права и свободы военнослужащих: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Федеральный закон «О воинской обязанности и военной службе»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Указ Президента Российской Федерации «О создании ВС РФ»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Федеральный закон «О статусе военнослужащих»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25. Уставы ВС РФ подразделяются на: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Боевые и общевойсковые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2. Тактические, стрелковые и общевойсковые 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Уставы родов войск и строевые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26. Общевоинские уставы ВС РФ регламентируют: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Действия военнослужащих при ведении военных операций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Жизнь, быт и деятельность военнослужащих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Основы организации ведения боевых действий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27. Общие правила и обязанности военнослужащих, взаимоотношения между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ними</w:t>
      </w:r>
      <w:proofErr w:type="gramStart"/>
      <w:r w:rsidRPr="00E65B1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65B1F">
        <w:rPr>
          <w:rFonts w:ascii="Times New Roman" w:hAnsi="Times New Roman" w:cs="Times New Roman"/>
          <w:sz w:val="24"/>
          <w:szCs w:val="24"/>
        </w:rPr>
        <w:t>бязанности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основных должностных лиц полка и его подразделений, а также правила внутреннего распорядка определяет: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Строевой устав ВС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Дисциплинарный устав ВС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Устав внутренней службы ВС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28. Призыву на военную службу подлежат граждане: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1. Мужского пола в возрасте от 18 до 27 лет, состоящие или обязанные состоять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навоинском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учете, не пребывающие в запасе и не имеющие права на освобождение от военной службы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2. Мужского пола в возрасте от 18 до 25 лет, состоящие на воинском учете и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непребывающие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в запасе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3. Мужского, и как исключение, женского пола, в возрасте от 18 до 28 лет,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прошедшеемедицинское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освидетельствование и признанные годными к военной службе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29. Призыв граждан на военную службу проводится: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Один раз в год с 1 апреля по 30 июля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На основании приказа министра обороны РФ с 1 апреля по 31 декабря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Два раза в год с 1 апреля по 30 июня и с 1 октября по 31 декабря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30. Гражданам, признанным временно не годными к военной службе, предоставляется отсрочка от призыва для обследования и лечения на срок: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6 или 12 месяцев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12 или 18 месяцев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3 или 6 месяцев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31. Началом военной службы для граждан, не пребывающих в запасе и признанных на военную службу, считается: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День прибытия в воинское подразделение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День принятия воинской присяги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3. День убытия из военного комиссариата к месту службы или день внесения в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спискивоинской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части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32. Окончанием военной службы считается день: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 который истек срок военной службы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Подписания приказа об увольнении с военной службы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Передачи личного оружия другому военнослужащему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33.В ВС РФ, других войсках, в воинских формированиях и органах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установленыследующие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составы военнослужащих: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1. Солдаты и матросы, сержанты и старшины, прапорщики и мичманы, младшие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офицеры</w:t>
      </w:r>
      <w:proofErr w:type="gramStart"/>
      <w:r w:rsidRPr="00E65B1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65B1F">
        <w:rPr>
          <w:rFonts w:ascii="Times New Roman" w:hAnsi="Times New Roman" w:cs="Times New Roman"/>
          <w:sz w:val="24"/>
          <w:szCs w:val="24"/>
        </w:rPr>
        <w:t>таршие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офицеры, высшие офицеры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Солдаты и матросы, прапорщики, офицеры, средние офицеры, старшие офицеры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3.Солдаты, матросы и курсанты, юнги и боцманы, старшины и мичманы,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младшиеофицеры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>, средние офицеры, старшие офицеры, генералы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34. Военная форма одежды подразделяется на: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Парадную, строевую, боевую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Парадную для строя и вне строя, повседневную для строя и вне строя, полевую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Парадную, выходную, повседневную, маскировочную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35.Какую ответственность несут военнослужащие за проступки, связанные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снарушением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воинской дисциплины, норм морали и воинской чести: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Дисциплинарную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Уголовную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Административную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36.На военнослужащего, совершившего дисциплинарное правонарушение,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могутналагаться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только те дисциплинарные взыскания, которые определены: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 Дисциплинарном уставе ВС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 Уголовном кодексе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В Гражданском кодексе РФ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37. Военнослужащие подлежат уголовной ответственности за: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Совершение дисциплинарных и административных правонарушений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Только за совершение преступлений против военной службы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Совершение общеуголовных преступлений и преступлений против военной службы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B1F">
        <w:rPr>
          <w:rFonts w:ascii="Times New Roman" w:hAnsi="Times New Roman" w:cs="Times New Roman"/>
          <w:b/>
          <w:sz w:val="24"/>
          <w:szCs w:val="24"/>
        </w:rPr>
        <w:t>ТЕСТ 5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B1F">
        <w:rPr>
          <w:rFonts w:ascii="Times New Roman" w:hAnsi="Times New Roman" w:cs="Times New Roman"/>
          <w:b/>
          <w:sz w:val="24"/>
          <w:szCs w:val="24"/>
        </w:rPr>
        <w:t>Первая медицинская помощь при несчастных случаях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Что называется раной: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Повреждение, характеризующееся нарушением целостности кожных покровов,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слизистых оболочек, глубоких тканей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Выхождение крови из поврежденных кровеносных сосудов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Опасное для жизни осложнение тяжелых повреждений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При каких ранениях груди возникает пневмоторакс: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При поверхностных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При глубоких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При проникающих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При непроникающих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Какие из перечисленных видов ран не являются первично инфицированными: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Резаные и колотые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Ушибленные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Рубленные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Операционные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Укушенные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Темный цвет крови является признаком……..?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Артериального кровотечения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Венозного кровотечения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Капиллярного кровотечения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Паренхиматозного кровотечения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Лимфатического кровотечения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Резкое нарушение кровообращения мозга - это: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Инфаркт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Инсульт ишемический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Тромбоз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Миокардит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Инсульт геморрагический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6. Определите виды терминальных состояний человека: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Агония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Клиническая смерть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Предагония</w:t>
      </w:r>
      <w:proofErr w:type="spellEnd"/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Прекращение дыхания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Терминальная пауза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7. Какие этапы входят в сердечно - легочную 2 Tf2.88реанимацию: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Искусственная вентиляция легких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Непрямой массаж сердца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Прямой массаж сердца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 w:rsidRPr="00E65B1F">
        <w:rPr>
          <w:rFonts w:ascii="Times New Roman" w:hAnsi="Times New Roman" w:cs="Times New Roman"/>
          <w:sz w:val="24"/>
          <w:szCs w:val="24"/>
        </w:rPr>
        <w:t xml:space="preserve"> удар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Очищение гортани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8. Какова основная цель иммобилизации конечности при травме или переломе: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Предупреждение травматического шока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Остановка кровотечения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Достижение неподвижности костей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Создание условий для наложения повязки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9. Какую транспортную шину используют при переломе бедра: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1. Шину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Бехтереса</w:t>
      </w:r>
      <w:proofErr w:type="spellEnd"/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2. Шину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Костоломова</w:t>
      </w:r>
      <w:proofErr w:type="spellEnd"/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 xml:space="preserve">3. Шину </w:t>
      </w:r>
      <w:proofErr w:type="spellStart"/>
      <w:r w:rsidRPr="00E65B1F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10. При переломе ребер в каком состоянии на грудную клетку накладывается тугая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бинтовая повязка: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 состоянии глубокого вдоха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В состоянии выдоха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В спокойном, расслабленном состоянии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11. Какое состояние сопровождается потерей сознания, тошнотой, рвотой, сильными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головными болями, головокружением: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Сильный ушиб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Ушиб головного мозга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Сотрясение головного мозга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12. Какие выделяют переломы: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Прямые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Продольные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Осколочные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Спиральные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13. В чем заключается первая медицинская помощь при гипертоническом кризе: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Дать что-то сладкое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Дать анальгин или обезболивающее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Напоить крепким чаем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Голову опустить ниже ног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14. Укажите, что из нижеперечисленного относится к травмам: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Вывихи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Переломы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Растяжения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Ушибы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5. Повреждение органов брюшной помощи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15. Определите, какие действия необходимо проделать при переломе поясничного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B1F">
        <w:rPr>
          <w:rFonts w:ascii="Times New Roman" w:hAnsi="Times New Roman" w:cs="Times New Roman"/>
          <w:sz w:val="24"/>
          <w:szCs w:val="24"/>
        </w:rPr>
        <w:t>отдела позвоночника: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1. Уложить пострадавшего на твердый щит животом вверх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2. Уложить пострадавшего на твердый щит животом вниз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3. Уложить пострадавшего на твердый щит на бок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B1F">
        <w:rPr>
          <w:rFonts w:ascii="Times New Roman" w:hAnsi="Times New Roman" w:cs="Times New Roman"/>
          <w:sz w:val="24"/>
          <w:szCs w:val="24"/>
        </w:rPr>
        <w:t>4. Усадить пострадавшего на твердый щит</w:t>
      </w:r>
    </w:p>
    <w:p w:rsidR="0082110A" w:rsidRPr="00E65B1F" w:rsidRDefault="0082110A" w:rsidP="0082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BBA" w:rsidRPr="00987BBA" w:rsidRDefault="00987BBA" w:rsidP="00421BA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87BBA" w:rsidRPr="00987BBA" w:rsidSect="005E259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8F1A68" w:rsidRPr="00CB0B67" w:rsidRDefault="008F1A68" w:rsidP="004F7FE9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F1A68" w:rsidRPr="00CB0B67" w:rsidSect="0042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91" w:rsidRDefault="005E2591" w:rsidP="005E2591">
      <w:pPr>
        <w:spacing w:after="0" w:line="240" w:lineRule="auto"/>
      </w:pPr>
      <w:r>
        <w:separator/>
      </w:r>
    </w:p>
  </w:endnote>
  <w:endnote w:type="continuationSeparator" w:id="0">
    <w:p w:rsidR="005E2591" w:rsidRDefault="005E2591" w:rsidP="005E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719"/>
      <w:docPartObj>
        <w:docPartGallery w:val="Page Numbers (Bottom of Page)"/>
        <w:docPartUnique/>
      </w:docPartObj>
    </w:sdtPr>
    <w:sdtContent>
      <w:p w:rsidR="005E2591" w:rsidRDefault="005E2591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E2591" w:rsidRDefault="005E25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91" w:rsidRDefault="005E2591" w:rsidP="005E2591">
      <w:pPr>
        <w:spacing w:after="0" w:line="240" w:lineRule="auto"/>
      </w:pPr>
      <w:r>
        <w:separator/>
      </w:r>
    </w:p>
  </w:footnote>
  <w:footnote w:type="continuationSeparator" w:id="0">
    <w:p w:rsidR="005E2591" w:rsidRDefault="005E2591" w:rsidP="005E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331226A"/>
    <w:multiLevelType w:val="hybridMultilevel"/>
    <w:tmpl w:val="CA7C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815C3"/>
    <w:multiLevelType w:val="hybridMultilevel"/>
    <w:tmpl w:val="4500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B49C2"/>
    <w:multiLevelType w:val="hybridMultilevel"/>
    <w:tmpl w:val="BF22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EC5B9B"/>
    <w:multiLevelType w:val="hybridMultilevel"/>
    <w:tmpl w:val="20DCE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1FA699A"/>
    <w:multiLevelType w:val="hybridMultilevel"/>
    <w:tmpl w:val="3B6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05D55"/>
    <w:multiLevelType w:val="hybridMultilevel"/>
    <w:tmpl w:val="3752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510D1"/>
    <w:multiLevelType w:val="hybridMultilevel"/>
    <w:tmpl w:val="FA86AF04"/>
    <w:lvl w:ilvl="0" w:tplc="5C907B9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7C1864"/>
    <w:multiLevelType w:val="multilevel"/>
    <w:tmpl w:val="C89C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C1253"/>
    <w:multiLevelType w:val="hybridMultilevel"/>
    <w:tmpl w:val="7884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FB1BE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2BAE6D07"/>
    <w:multiLevelType w:val="multilevel"/>
    <w:tmpl w:val="CAFCC7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D7765DE"/>
    <w:multiLevelType w:val="hybridMultilevel"/>
    <w:tmpl w:val="8A5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52C41"/>
    <w:multiLevelType w:val="hybridMultilevel"/>
    <w:tmpl w:val="F4B8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42CE9"/>
    <w:multiLevelType w:val="hybridMultilevel"/>
    <w:tmpl w:val="FFE8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E243A"/>
    <w:multiLevelType w:val="hybridMultilevel"/>
    <w:tmpl w:val="C02C1342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7F318F"/>
    <w:multiLevelType w:val="hybridMultilevel"/>
    <w:tmpl w:val="3560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70BB8"/>
    <w:multiLevelType w:val="hybridMultilevel"/>
    <w:tmpl w:val="914CAE7A"/>
    <w:lvl w:ilvl="0" w:tplc="D5940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37655"/>
    <w:multiLevelType w:val="hybridMultilevel"/>
    <w:tmpl w:val="F95C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22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</w:num>
  <w:num w:numId="25">
    <w:abstractNumId w:val="11"/>
  </w:num>
  <w:num w:numId="26">
    <w:abstractNumId w:val="25"/>
  </w:num>
  <w:num w:numId="27">
    <w:abstractNumId w:val="17"/>
  </w:num>
  <w:num w:numId="28">
    <w:abstractNumId w:val="10"/>
  </w:num>
  <w:num w:numId="29">
    <w:abstractNumId w:val="16"/>
  </w:num>
  <w:num w:numId="30">
    <w:abstractNumId w:val="27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8D7"/>
    <w:rsid w:val="0001175E"/>
    <w:rsid w:val="000218C5"/>
    <w:rsid w:val="00027EF7"/>
    <w:rsid w:val="00031F47"/>
    <w:rsid w:val="000517FB"/>
    <w:rsid w:val="0008304E"/>
    <w:rsid w:val="00084149"/>
    <w:rsid w:val="00087B6C"/>
    <w:rsid w:val="000C4102"/>
    <w:rsid w:val="000C5514"/>
    <w:rsid w:val="00100335"/>
    <w:rsid w:val="00160ACB"/>
    <w:rsid w:val="001A6E33"/>
    <w:rsid w:val="001C6357"/>
    <w:rsid w:val="001C790B"/>
    <w:rsid w:val="001D4397"/>
    <w:rsid w:val="001D58A6"/>
    <w:rsid w:val="001F4433"/>
    <w:rsid w:val="001F7687"/>
    <w:rsid w:val="00204DD2"/>
    <w:rsid w:val="0024141A"/>
    <w:rsid w:val="00257832"/>
    <w:rsid w:val="002700E7"/>
    <w:rsid w:val="002875FD"/>
    <w:rsid w:val="002A6099"/>
    <w:rsid w:val="002B5519"/>
    <w:rsid w:val="002C1D16"/>
    <w:rsid w:val="002E39F5"/>
    <w:rsid w:val="002E3A06"/>
    <w:rsid w:val="002F4686"/>
    <w:rsid w:val="00300B75"/>
    <w:rsid w:val="003261A9"/>
    <w:rsid w:val="0033786C"/>
    <w:rsid w:val="003526B5"/>
    <w:rsid w:val="003669FB"/>
    <w:rsid w:val="00380289"/>
    <w:rsid w:val="003865F8"/>
    <w:rsid w:val="00386DBA"/>
    <w:rsid w:val="00391B44"/>
    <w:rsid w:val="003A1AFB"/>
    <w:rsid w:val="003A610D"/>
    <w:rsid w:val="003B06B9"/>
    <w:rsid w:val="003B6AD9"/>
    <w:rsid w:val="003B73A3"/>
    <w:rsid w:val="003C2942"/>
    <w:rsid w:val="003D3103"/>
    <w:rsid w:val="003F0D59"/>
    <w:rsid w:val="00421B8C"/>
    <w:rsid w:val="00421BA0"/>
    <w:rsid w:val="00463248"/>
    <w:rsid w:val="00475A27"/>
    <w:rsid w:val="00481011"/>
    <w:rsid w:val="004922D6"/>
    <w:rsid w:val="004C0BA3"/>
    <w:rsid w:val="004C1CBB"/>
    <w:rsid w:val="004E4183"/>
    <w:rsid w:val="004E5EE2"/>
    <w:rsid w:val="004E5FDF"/>
    <w:rsid w:val="004F7FE9"/>
    <w:rsid w:val="005140B5"/>
    <w:rsid w:val="00532300"/>
    <w:rsid w:val="0055316A"/>
    <w:rsid w:val="00553FAC"/>
    <w:rsid w:val="00577035"/>
    <w:rsid w:val="005854E3"/>
    <w:rsid w:val="005D07EB"/>
    <w:rsid w:val="005D5CF1"/>
    <w:rsid w:val="005D7EE0"/>
    <w:rsid w:val="005E2591"/>
    <w:rsid w:val="0062419F"/>
    <w:rsid w:val="00642C3B"/>
    <w:rsid w:val="00665F4B"/>
    <w:rsid w:val="006B0206"/>
    <w:rsid w:val="006B11B5"/>
    <w:rsid w:val="006B486D"/>
    <w:rsid w:val="006B4F50"/>
    <w:rsid w:val="006C10F6"/>
    <w:rsid w:val="006D371C"/>
    <w:rsid w:val="006E5B36"/>
    <w:rsid w:val="006F1ADE"/>
    <w:rsid w:val="0071209D"/>
    <w:rsid w:val="00715F5F"/>
    <w:rsid w:val="00726FB7"/>
    <w:rsid w:val="00733EA3"/>
    <w:rsid w:val="0077070E"/>
    <w:rsid w:val="00784171"/>
    <w:rsid w:val="00791E95"/>
    <w:rsid w:val="00796A25"/>
    <w:rsid w:val="007A528B"/>
    <w:rsid w:val="007B78CF"/>
    <w:rsid w:val="007C05AA"/>
    <w:rsid w:val="007C66BB"/>
    <w:rsid w:val="00805315"/>
    <w:rsid w:val="0082110A"/>
    <w:rsid w:val="00823D9A"/>
    <w:rsid w:val="008245C4"/>
    <w:rsid w:val="00824CB3"/>
    <w:rsid w:val="008253B5"/>
    <w:rsid w:val="00826F4D"/>
    <w:rsid w:val="00834954"/>
    <w:rsid w:val="0087146B"/>
    <w:rsid w:val="0087463E"/>
    <w:rsid w:val="008753DB"/>
    <w:rsid w:val="008B3D18"/>
    <w:rsid w:val="008B798B"/>
    <w:rsid w:val="008D5E5B"/>
    <w:rsid w:val="008D6BF2"/>
    <w:rsid w:val="008E4DD4"/>
    <w:rsid w:val="008E5DD2"/>
    <w:rsid w:val="008F1A68"/>
    <w:rsid w:val="0092555A"/>
    <w:rsid w:val="00926ED1"/>
    <w:rsid w:val="009303C0"/>
    <w:rsid w:val="0093142C"/>
    <w:rsid w:val="0094570B"/>
    <w:rsid w:val="00951F0C"/>
    <w:rsid w:val="00966573"/>
    <w:rsid w:val="0097154A"/>
    <w:rsid w:val="00987BBA"/>
    <w:rsid w:val="00992E3F"/>
    <w:rsid w:val="009A09D5"/>
    <w:rsid w:val="009B55A8"/>
    <w:rsid w:val="009E5AD5"/>
    <w:rsid w:val="009F3582"/>
    <w:rsid w:val="009F5A5C"/>
    <w:rsid w:val="00A04FE8"/>
    <w:rsid w:val="00A3072E"/>
    <w:rsid w:val="00A34DB2"/>
    <w:rsid w:val="00A605E9"/>
    <w:rsid w:val="00A96716"/>
    <w:rsid w:val="00AA2F88"/>
    <w:rsid w:val="00AA4202"/>
    <w:rsid w:val="00AC13CD"/>
    <w:rsid w:val="00AC4781"/>
    <w:rsid w:val="00AC48F0"/>
    <w:rsid w:val="00AF7122"/>
    <w:rsid w:val="00B07669"/>
    <w:rsid w:val="00B207E2"/>
    <w:rsid w:val="00B224C3"/>
    <w:rsid w:val="00B70A1C"/>
    <w:rsid w:val="00BA5573"/>
    <w:rsid w:val="00BC0596"/>
    <w:rsid w:val="00BD4EE0"/>
    <w:rsid w:val="00BE097C"/>
    <w:rsid w:val="00BE25A6"/>
    <w:rsid w:val="00C00FB9"/>
    <w:rsid w:val="00C05869"/>
    <w:rsid w:val="00C10CA8"/>
    <w:rsid w:val="00C400E8"/>
    <w:rsid w:val="00C453C8"/>
    <w:rsid w:val="00C7766E"/>
    <w:rsid w:val="00C80898"/>
    <w:rsid w:val="00C90A5A"/>
    <w:rsid w:val="00CB0B67"/>
    <w:rsid w:val="00CB0FB4"/>
    <w:rsid w:val="00CB1560"/>
    <w:rsid w:val="00CE3084"/>
    <w:rsid w:val="00D008D7"/>
    <w:rsid w:val="00D00A8F"/>
    <w:rsid w:val="00D037B3"/>
    <w:rsid w:val="00D35E7F"/>
    <w:rsid w:val="00D44ED1"/>
    <w:rsid w:val="00D60D78"/>
    <w:rsid w:val="00D61E72"/>
    <w:rsid w:val="00D649DF"/>
    <w:rsid w:val="00D669CF"/>
    <w:rsid w:val="00D837DE"/>
    <w:rsid w:val="00D91335"/>
    <w:rsid w:val="00D97A68"/>
    <w:rsid w:val="00DA19FD"/>
    <w:rsid w:val="00DA40E8"/>
    <w:rsid w:val="00DB16FC"/>
    <w:rsid w:val="00DB3D62"/>
    <w:rsid w:val="00DC0609"/>
    <w:rsid w:val="00DC10CC"/>
    <w:rsid w:val="00DE1693"/>
    <w:rsid w:val="00DE56C5"/>
    <w:rsid w:val="00E0584E"/>
    <w:rsid w:val="00E4116B"/>
    <w:rsid w:val="00E61601"/>
    <w:rsid w:val="00E6328D"/>
    <w:rsid w:val="00E81295"/>
    <w:rsid w:val="00E836B6"/>
    <w:rsid w:val="00E86335"/>
    <w:rsid w:val="00E92C7B"/>
    <w:rsid w:val="00EB01A9"/>
    <w:rsid w:val="00EC7863"/>
    <w:rsid w:val="00EF21FD"/>
    <w:rsid w:val="00EF3249"/>
    <w:rsid w:val="00F07C4B"/>
    <w:rsid w:val="00F15B60"/>
    <w:rsid w:val="00F15DC2"/>
    <w:rsid w:val="00F2647D"/>
    <w:rsid w:val="00F33A89"/>
    <w:rsid w:val="00F469EF"/>
    <w:rsid w:val="00F55F1B"/>
    <w:rsid w:val="00F64B32"/>
    <w:rsid w:val="00F75C9F"/>
    <w:rsid w:val="00F84321"/>
    <w:rsid w:val="00FA3C85"/>
    <w:rsid w:val="00FB09AC"/>
    <w:rsid w:val="00FC3838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5E"/>
  </w:style>
  <w:style w:type="paragraph" w:styleId="1">
    <w:name w:val="heading 1"/>
    <w:basedOn w:val="a"/>
    <w:next w:val="a"/>
    <w:link w:val="10"/>
    <w:qFormat/>
    <w:rsid w:val="00987BBA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BBA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87BBA"/>
  </w:style>
  <w:style w:type="character" w:styleId="a3">
    <w:name w:val="Hyperlink"/>
    <w:basedOn w:val="a0"/>
    <w:unhideWhenUsed/>
    <w:rsid w:val="00987B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7BBA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987B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87BB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987B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semiHidden/>
    <w:unhideWhenUsed/>
    <w:rsid w:val="00987BB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987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87B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987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987B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87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987BBA"/>
    <w:rPr>
      <w:rFonts w:cs="Mangal"/>
    </w:rPr>
  </w:style>
  <w:style w:type="paragraph" w:styleId="af">
    <w:name w:val="Subtitle"/>
    <w:basedOn w:val="a"/>
    <w:next w:val="ac"/>
    <w:link w:val="af0"/>
    <w:qFormat/>
    <w:rsid w:val="00987BB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987B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Balloon Text"/>
    <w:basedOn w:val="a"/>
    <w:link w:val="af2"/>
    <w:semiHidden/>
    <w:unhideWhenUsed/>
    <w:rsid w:val="00987BBA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987B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987BBA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987BBA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987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c"/>
    <w:rsid w:val="00987BB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987BB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87BB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87B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87B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987BB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87BBA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987BBA"/>
  </w:style>
  <w:style w:type="paragraph" w:customStyle="1" w:styleId="FR1">
    <w:name w:val="FR1"/>
    <w:rsid w:val="00987BBA"/>
    <w:pPr>
      <w:widowControl w:val="0"/>
      <w:spacing w:after="0" w:line="254" w:lineRule="auto"/>
      <w:ind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987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987BB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87BB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87BB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987BBA"/>
    <w:rPr>
      <w:rFonts w:ascii="Symbol" w:hAnsi="Symbol" w:hint="default"/>
    </w:rPr>
  </w:style>
  <w:style w:type="character" w:customStyle="1" w:styleId="WW8Num3z0">
    <w:name w:val="WW8Num3z0"/>
    <w:rsid w:val="00987BBA"/>
    <w:rPr>
      <w:b/>
      <w:bCs w:val="0"/>
    </w:rPr>
  </w:style>
  <w:style w:type="character" w:customStyle="1" w:styleId="WW8Num4z0">
    <w:name w:val="WW8Num4z0"/>
    <w:rsid w:val="00987BBA"/>
    <w:rPr>
      <w:rFonts w:ascii="Symbol" w:hAnsi="Symbol" w:hint="default"/>
    </w:rPr>
  </w:style>
  <w:style w:type="character" w:customStyle="1" w:styleId="WW8Num5z0">
    <w:name w:val="WW8Num5z0"/>
    <w:rsid w:val="00987BBA"/>
    <w:rPr>
      <w:rFonts w:ascii="Symbol" w:hAnsi="Symbol" w:hint="default"/>
    </w:rPr>
  </w:style>
  <w:style w:type="character" w:customStyle="1" w:styleId="WW8Num6z0">
    <w:name w:val="WW8Num6z0"/>
    <w:rsid w:val="00987BBA"/>
    <w:rPr>
      <w:rFonts w:ascii="Symbol" w:hAnsi="Symbol" w:hint="default"/>
      <w:color w:val="auto"/>
    </w:rPr>
  </w:style>
  <w:style w:type="character" w:customStyle="1" w:styleId="WW8Num7z0">
    <w:name w:val="WW8Num7z0"/>
    <w:rsid w:val="00987BBA"/>
    <w:rPr>
      <w:rFonts w:ascii="Symbol" w:hAnsi="Symbol" w:hint="default"/>
    </w:rPr>
  </w:style>
  <w:style w:type="character" w:customStyle="1" w:styleId="WW8Num8z0">
    <w:name w:val="WW8Num8z0"/>
    <w:rsid w:val="00987BBA"/>
    <w:rPr>
      <w:rFonts w:ascii="Symbol" w:hAnsi="Symbol" w:hint="default"/>
    </w:rPr>
  </w:style>
  <w:style w:type="character" w:customStyle="1" w:styleId="WW8Num9z0">
    <w:name w:val="WW8Num9z0"/>
    <w:rsid w:val="00987BBA"/>
    <w:rPr>
      <w:rFonts w:ascii="Symbol" w:hAnsi="Symbol" w:hint="default"/>
    </w:rPr>
  </w:style>
  <w:style w:type="character" w:customStyle="1" w:styleId="WW8Num11z0">
    <w:name w:val="WW8Num11z0"/>
    <w:rsid w:val="00987BBA"/>
    <w:rPr>
      <w:rFonts w:ascii="Symbol" w:hAnsi="Symbol" w:hint="default"/>
    </w:rPr>
  </w:style>
  <w:style w:type="character" w:customStyle="1" w:styleId="Absatz-Standardschriftart">
    <w:name w:val="Absatz-Standardschriftart"/>
    <w:rsid w:val="00987BBA"/>
  </w:style>
  <w:style w:type="character" w:customStyle="1" w:styleId="WW8Num1z0">
    <w:name w:val="WW8Num1z0"/>
    <w:rsid w:val="00987BBA"/>
    <w:rPr>
      <w:rFonts w:ascii="Symbol" w:hAnsi="Symbol" w:hint="default"/>
    </w:rPr>
  </w:style>
  <w:style w:type="character" w:customStyle="1" w:styleId="WW8Num1z1">
    <w:name w:val="WW8Num1z1"/>
    <w:rsid w:val="00987BBA"/>
    <w:rPr>
      <w:rFonts w:ascii="Courier New" w:hAnsi="Courier New" w:cs="Courier New" w:hint="default"/>
    </w:rPr>
  </w:style>
  <w:style w:type="character" w:customStyle="1" w:styleId="WW8Num1z2">
    <w:name w:val="WW8Num1z2"/>
    <w:rsid w:val="00987BBA"/>
    <w:rPr>
      <w:rFonts w:ascii="Wingdings" w:hAnsi="Wingdings" w:hint="default"/>
    </w:rPr>
  </w:style>
  <w:style w:type="character" w:customStyle="1" w:styleId="WW8Num2z1">
    <w:name w:val="WW8Num2z1"/>
    <w:rsid w:val="00987BBA"/>
    <w:rPr>
      <w:rFonts w:ascii="Courier New" w:hAnsi="Courier New" w:cs="Courier New" w:hint="default"/>
    </w:rPr>
  </w:style>
  <w:style w:type="character" w:customStyle="1" w:styleId="WW8Num2z2">
    <w:name w:val="WW8Num2z2"/>
    <w:rsid w:val="00987BBA"/>
    <w:rPr>
      <w:rFonts w:ascii="Wingdings" w:hAnsi="Wingdings" w:hint="default"/>
    </w:rPr>
  </w:style>
  <w:style w:type="character" w:customStyle="1" w:styleId="WW8Num4z1">
    <w:name w:val="WW8Num4z1"/>
    <w:rsid w:val="00987BBA"/>
    <w:rPr>
      <w:rFonts w:ascii="Courier New" w:hAnsi="Courier New" w:cs="Courier New" w:hint="default"/>
    </w:rPr>
  </w:style>
  <w:style w:type="character" w:customStyle="1" w:styleId="WW8Num4z2">
    <w:name w:val="WW8Num4z2"/>
    <w:rsid w:val="00987BBA"/>
    <w:rPr>
      <w:rFonts w:ascii="Wingdings" w:hAnsi="Wingdings" w:hint="default"/>
    </w:rPr>
  </w:style>
  <w:style w:type="character" w:customStyle="1" w:styleId="WW8Num5z1">
    <w:name w:val="WW8Num5z1"/>
    <w:rsid w:val="00987BBA"/>
    <w:rPr>
      <w:rFonts w:ascii="Courier New" w:hAnsi="Courier New" w:cs="Courier New" w:hint="default"/>
    </w:rPr>
  </w:style>
  <w:style w:type="character" w:customStyle="1" w:styleId="WW8Num5z2">
    <w:name w:val="WW8Num5z2"/>
    <w:rsid w:val="00987BBA"/>
    <w:rPr>
      <w:rFonts w:ascii="Wingdings" w:hAnsi="Wingdings" w:hint="default"/>
    </w:rPr>
  </w:style>
  <w:style w:type="character" w:customStyle="1" w:styleId="WW8Num6z1">
    <w:name w:val="WW8Num6z1"/>
    <w:rsid w:val="00987BBA"/>
    <w:rPr>
      <w:rFonts w:ascii="Courier New" w:hAnsi="Courier New" w:cs="Courier New" w:hint="default"/>
    </w:rPr>
  </w:style>
  <w:style w:type="character" w:customStyle="1" w:styleId="WW8Num6z2">
    <w:name w:val="WW8Num6z2"/>
    <w:rsid w:val="00987BBA"/>
    <w:rPr>
      <w:rFonts w:ascii="Wingdings" w:hAnsi="Wingdings" w:hint="default"/>
    </w:rPr>
  </w:style>
  <w:style w:type="character" w:customStyle="1" w:styleId="WW8Num6z3">
    <w:name w:val="WW8Num6z3"/>
    <w:rsid w:val="00987BBA"/>
    <w:rPr>
      <w:rFonts w:ascii="Symbol" w:hAnsi="Symbol" w:hint="default"/>
    </w:rPr>
  </w:style>
  <w:style w:type="character" w:customStyle="1" w:styleId="WW8Num7z1">
    <w:name w:val="WW8Num7z1"/>
    <w:rsid w:val="00987BBA"/>
    <w:rPr>
      <w:rFonts w:ascii="Courier New" w:hAnsi="Courier New" w:cs="Courier New" w:hint="default"/>
    </w:rPr>
  </w:style>
  <w:style w:type="character" w:customStyle="1" w:styleId="WW8Num7z2">
    <w:name w:val="WW8Num7z2"/>
    <w:rsid w:val="00987BBA"/>
    <w:rPr>
      <w:rFonts w:ascii="Wingdings" w:hAnsi="Wingdings" w:hint="default"/>
    </w:rPr>
  </w:style>
  <w:style w:type="character" w:customStyle="1" w:styleId="WW8Num8z1">
    <w:name w:val="WW8Num8z1"/>
    <w:rsid w:val="00987BBA"/>
    <w:rPr>
      <w:rFonts w:ascii="Courier New" w:hAnsi="Courier New" w:cs="Courier New" w:hint="default"/>
    </w:rPr>
  </w:style>
  <w:style w:type="character" w:customStyle="1" w:styleId="WW8Num8z2">
    <w:name w:val="WW8Num8z2"/>
    <w:rsid w:val="00987BBA"/>
    <w:rPr>
      <w:rFonts w:ascii="Wingdings" w:hAnsi="Wingdings" w:hint="default"/>
    </w:rPr>
  </w:style>
  <w:style w:type="character" w:customStyle="1" w:styleId="WW8Num10z0">
    <w:name w:val="WW8Num10z0"/>
    <w:rsid w:val="00987BBA"/>
    <w:rPr>
      <w:rFonts w:ascii="Symbol" w:hAnsi="Symbol" w:hint="default"/>
    </w:rPr>
  </w:style>
  <w:style w:type="character" w:customStyle="1" w:styleId="WW8Num10z1">
    <w:name w:val="WW8Num10z1"/>
    <w:rsid w:val="00987BBA"/>
    <w:rPr>
      <w:rFonts w:ascii="Courier New" w:hAnsi="Courier New" w:cs="Courier New" w:hint="default"/>
    </w:rPr>
  </w:style>
  <w:style w:type="character" w:customStyle="1" w:styleId="WW8Num10z2">
    <w:name w:val="WW8Num10z2"/>
    <w:rsid w:val="00987BBA"/>
    <w:rPr>
      <w:rFonts w:ascii="Wingdings" w:hAnsi="Wingdings" w:hint="default"/>
    </w:rPr>
  </w:style>
  <w:style w:type="character" w:customStyle="1" w:styleId="15">
    <w:name w:val="Основной шрифт абзаца1"/>
    <w:rsid w:val="00987BBA"/>
  </w:style>
  <w:style w:type="character" w:customStyle="1" w:styleId="af9">
    <w:name w:val="Знак Знак"/>
    <w:basedOn w:val="15"/>
    <w:rsid w:val="00987BBA"/>
    <w:rPr>
      <w:sz w:val="24"/>
      <w:szCs w:val="24"/>
      <w:lang w:val="ru-RU" w:eastAsia="ar-SA" w:bidi="ar-SA"/>
    </w:rPr>
  </w:style>
  <w:style w:type="character" w:customStyle="1" w:styleId="afa">
    <w:name w:val="Символ сноски"/>
    <w:basedOn w:val="15"/>
    <w:rsid w:val="00987BBA"/>
    <w:rPr>
      <w:sz w:val="20"/>
      <w:vertAlign w:val="superscript"/>
    </w:rPr>
  </w:style>
  <w:style w:type="character" w:customStyle="1" w:styleId="FontStyle56">
    <w:name w:val="Font Style56"/>
    <w:uiPriority w:val="99"/>
    <w:rsid w:val="00987BBA"/>
    <w:rPr>
      <w:rFonts w:ascii="Times New Roman" w:hAnsi="Times New Roman" w:cs="Times New Roman" w:hint="default"/>
      <w:sz w:val="18"/>
      <w:szCs w:val="18"/>
    </w:rPr>
  </w:style>
  <w:style w:type="character" w:customStyle="1" w:styleId="FontStyle57">
    <w:name w:val="Font Style57"/>
    <w:uiPriority w:val="99"/>
    <w:rsid w:val="00987BBA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987BBA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987B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987BBA"/>
    <w:rPr>
      <w:rFonts w:ascii="Times New Roman" w:hAnsi="Times New Roman" w:cs="Times New Roman" w:hint="default"/>
      <w:b/>
      <w:bCs/>
      <w:sz w:val="26"/>
      <w:szCs w:val="26"/>
    </w:rPr>
  </w:style>
  <w:style w:type="table" w:styleId="afb">
    <w:name w:val="Table Grid"/>
    <w:basedOn w:val="a1"/>
    <w:uiPriority w:val="39"/>
    <w:rsid w:val="00987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1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CCFA-D74B-4BE0-B829-0E416DF5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48</Pages>
  <Words>9134</Words>
  <Characters>52064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2005-12-31T13:52:00Z</cp:lastPrinted>
  <dcterms:created xsi:type="dcterms:W3CDTF">2016-11-01T23:40:00Z</dcterms:created>
  <dcterms:modified xsi:type="dcterms:W3CDTF">2020-01-30T06:16:00Z</dcterms:modified>
</cp:coreProperties>
</file>